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F8" w:rsidRDefault="006435F8" w:rsidP="00F23B59">
      <w:pPr>
        <w:tabs>
          <w:tab w:val="left" w:pos="3790"/>
        </w:tabs>
        <w:jc w:val="center"/>
        <w:rPr>
          <w:b/>
          <w:bCs/>
        </w:rPr>
      </w:pPr>
    </w:p>
    <w:p w:rsidR="006435F8" w:rsidRDefault="006435F8" w:rsidP="00F23B59">
      <w:pPr>
        <w:tabs>
          <w:tab w:val="left" w:pos="3790"/>
        </w:tabs>
        <w:jc w:val="center"/>
        <w:rPr>
          <w:b/>
          <w:bCs/>
        </w:rPr>
      </w:pPr>
    </w:p>
    <w:p w:rsidR="00E5597D" w:rsidRDefault="00F23B59" w:rsidP="00F23B59">
      <w:pPr>
        <w:tabs>
          <w:tab w:val="left" w:pos="3790"/>
        </w:tabs>
        <w:jc w:val="center"/>
        <w:rPr>
          <w:b/>
          <w:bCs/>
        </w:rPr>
      </w:pPr>
      <w:r>
        <w:rPr>
          <w:b/>
          <w:bCs/>
        </w:rPr>
        <w:t>KWESTIONARIUSZ REKRUTACYJNY DO UDZIAŁU W PROJEKCIE</w:t>
      </w:r>
    </w:p>
    <w:p w:rsidR="006435F8" w:rsidRDefault="006435F8" w:rsidP="00F23B59">
      <w:pPr>
        <w:tabs>
          <w:tab w:val="left" w:pos="3790"/>
        </w:tabs>
        <w:jc w:val="center"/>
        <w:rPr>
          <w:b/>
          <w:bCs/>
        </w:rPr>
      </w:pPr>
    </w:p>
    <w:p w:rsidR="006435F8" w:rsidRDefault="006435F8" w:rsidP="006435F8">
      <w:pPr>
        <w:tabs>
          <w:tab w:val="left" w:pos="3790"/>
        </w:tabs>
        <w:spacing w:line="600" w:lineRule="auto"/>
        <w:jc w:val="center"/>
        <w:rPr>
          <w:b/>
          <w:bCs/>
        </w:rPr>
      </w:pPr>
      <w:r>
        <w:rPr>
          <w:b/>
          <w:bCs/>
        </w:rPr>
        <w:t>Nazwa wybranego kursu zawodowego: ……………………………………………………</w:t>
      </w:r>
    </w:p>
    <w:p w:rsidR="006435F8" w:rsidRDefault="006435F8" w:rsidP="006435F8">
      <w:pPr>
        <w:tabs>
          <w:tab w:val="left" w:pos="3790"/>
        </w:tabs>
        <w:spacing w:line="600" w:lineRule="auto"/>
        <w:jc w:val="center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ED7404" w:rsidRDefault="00ED7404" w:rsidP="00ED7404">
      <w:pPr>
        <w:pStyle w:val="NormalnyWeb"/>
        <w:spacing w:before="0" w:beforeAutospacing="0" w:after="0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Tematyka kursów do wyboru:</w:t>
      </w:r>
    </w:p>
    <w:p w:rsidR="00ED7404" w:rsidRDefault="00ED7404" w:rsidP="00ED7404">
      <w:pPr>
        <w:pStyle w:val="NormalnyWeb"/>
        <w:spacing w:before="0" w:beforeAutospacing="0" w:after="0"/>
        <w:rPr>
          <w:rFonts w:asciiTheme="majorHAnsi" w:hAnsiTheme="majorHAnsi"/>
          <w:bCs/>
        </w:rPr>
      </w:pPr>
      <w:r w:rsidRPr="00ED7404">
        <w:rPr>
          <w:rFonts w:asciiTheme="majorHAnsi" w:hAnsiTheme="majorHAnsi"/>
          <w:bCs/>
        </w:rPr>
        <w:t xml:space="preserve">1. Przygotowywanie potraw zgodnie z </w:t>
      </w:r>
      <w:r>
        <w:rPr>
          <w:rFonts w:asciiTheme="majorHAnsi" w:hAnsiTheme="majorHAnsi"/>
          <w:bCs/>
        </w:rPr>
        <w:t xml:space="preserve">trendami rynkowymi i zasadami zdrowego żywienia </w:t>
      </w:r>
    </w:p>
    <w:p w:rsidR="00ED7404" w:rsidRDefault="00ED7404" w:rsidP="00ED7404">
      <w:pPr>
        <w:pStyle w:val="NormalnyWeb"/>
        <w:spacing w:before="0" w:beforeAutospacing="0"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2. Montowanie stolarki budowlanej</w:t>
      </w:r>
    </w:p>
    <w:p w:rsidR="00ED7404" w:rsidRDefault="00ED7404" w:rsidP="00ED7404">
      <w:pPr>
        <w:pStyle w:val="NormalnyWeb"/>
        <w:spacing w:before="0" w:beforeAutospacing="0"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3. Projektowanie grafiki komputerowej</w:t>
      </w:r>
    </w:p>
    <w:p w:rsidR="00ED7404" w:rsidRPr="00ED7404" w:rsidRDefault="00ED7404" w:rsidP="00ED7404">
      <w:pPr>
        <w:pStyle w:val="NormalnyWeb"/>
        <w:spacing w:before="0" w:beforeAutospacing="0" w:after="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4. Opiekun w żłobku lub klubie dziecięcym</w:t>
      </w:r>
    </w:p>
    <w:p w:rsidR="006435F8" w:rsidRPr="00E5597D" w:rsidRDefault="006435F8" w:rsidP="006435F8">
      <w:pPr>
        <w:tabs>
          <w:tab w:val="left" w:pos="3790"/>
        </w:tabs>
        <w:spacing w:line="360" w:lineRule="auto"/>
        <w:jc w:val="center"/>
        <w:rPr>
          <w:b/>
          <w:bCs/>
        </w:rPr>
      </w:pPr>
    </w:p>
    <w:p w:rsidR="00F23B59" w:rsidRDefault="00F23B59" w:rsidP="00F23B59">
      <w:pPr>
        <w:tabs>
          <w:tab w:val="left" w:pos="3790"/>
        </w:tabs>
        <w:spacing w:line="360" w:lineRule="auto"/>
        <w:jc w:val="both"/>
      </w:pPr>
      <w:r>
        <w:t>1 Imię i nazwisko ……………………………………………….................................</w:t>
      </w:r>
    </w:p>
    <w:p w:rsidR="00F23B59" w:rsidRDefault="00EB6076" w:rsidP="00F23B59">
      <w:pPr>
        <w:tabs>
          <w:tab w:val="left" w:pos="3790"/>
        </w:tabs>
        <w:spacing w:line="360" w:lineRule="auto"/>
        <w:jc w:val="both"/>
      </w:pPr>
      <w:r>
        <w:t>2</w:t>
      </w:r>
      <w:r w:rsidR="00F23B59">
        <w:t xml:space="preserve"> PESEL …………………………………………………...........................................</w:t>
      </w:r>
    </w:p>
    <w:p w:rsidR="00F23B59" w:rsidRDefault="00EB6076" w:rsidP="00F23B59">
      <w:pPr>
        <w:tabs>
          <w:tab w:val="left" w:pos="3790"/>
        </w:tabs>
        <w:spacing w:line="360" w:lineRule="auto"/>
        <w:jc w:val="both"/>
      </w:pPr>
      <w:r>
        <w:t>3</w:t>
      </w:r>
      <w:r w:rsidR="000C6407">
        <w:t xml:space="preserve"> </w:t>
      </w:r>
      <w:r w:rsidR="00F23B59">
        <w:t>Adres zamieszkania ………………………………………………………...............</w:t>
      </w:r>
    </w:p>
    <w:p w:rsidR="00F23B59" w:rsidRDefault="00EB6076" w:rsidP="00F23B59">
      <w:pPr>
        <w:tabs>
          <w:tab w:val="left" w:pos="3790"/>
        </w:tabs>
        <w:spacing w:line="360" w:lineRule="auto"/>
        <w:jc w:val="both"/>
      </w:pPr>
      <w:r>
        <w:t>4</w:t>
      </w:r>
      <w:r w:rsidR="000C6407">
        <w:t xml:space="preserve"> </w:t>
      </w:r>
      <w:r w:rsidR="00F23B59">
        <w:t>Telefon kontaktowy …………………......................................................................</w:t>
      </w:r>
    </w:p>
    <w:p w:rsidR="00F23B59" w:rsidRDefault="00EB6076" w:rsidP="00F23B59">
      <w:pPr>
        <w:tabs>
          <w:tab w:val="left" w:pos="3790"/>
        </w:tabs>
        <w:spacing w:line="360" w:lineRule="auto"/>
        <w:jc w:val="both"/>
      </w:pPr>
      <w:r>
        <w:t>5</w:t>
      </w:r>
      <w:r w:rsidR="000C6407">
        <w:t xml:space="preserve"> </w:t>
      </w:r>
      <w:r w:rsidR="00F23B59">
        <w:t>Adres poczty e-mail ………………..........................................................................</w:t>
      </w:r>
    </w:p>
    <w:p w:rsidR="005459C4" w:rsidRDefault="005459C4" w:rsidP="00F23B59">
      <w:pPr>
        <w:tabs>
          <w:tab w:val="left" w:pos="3790"/>
        </w:tabs>
        <w:spacing w:line="360" w:lineRule="auto"/>
        <w:jc w:val="both"/>
      </w:pPr>
      <w:r>
        <w:t>6 Wykształcenie ………………………………………………………………………</w:t>
      </w:r>
    </w:p>
    <w:p w:rsidR="005459C4" w:rsidRDefault="005459C4" w:rsidP="00F23B59">
      <w:pPr>
        <w:tabs>
          <w:tab w:val="left" w:pos="3790"/>
        </w:tabs>
        <w:spacing w:line="360" w:lineRule="auto"/>
        <w:jc w:val="both"/>
      </w:pPr>
      <w:r>
        <w:t xml:space="preserve">7 Płeć:           KOBIETA </w:t>
      </w:r>
      <w:r>
        <w:tab/>
      </w:r>
      <w:r>
        <w:tab/>
        <w:t>MĘŻCZYZNA *</w:t>
      </w:r>
    </w:p>
    <w:p w:rsidR="00F23B59" w:rsidRDefault="00674E60" w:rsidP="00F23B59">
      <w:pPr>
        <w:tabs>
          <w:tab w:val="left" w:pos="3790"/>
        </w:tabs>
        <w:jc w:val="both"/>
      </w:pPr>
      <w:r>
        <w:t>8 Wiek: ……………………………………………………………………………….</w:t>
      </w:r>
    </w:p>
    <w:p w:rsidR="007B0914" w:rsidRDefault="007B0914" w:rsidP="00F23B59">
      <w:pPr>
        <w:tabs>
          <w:tab w:val="left" w:pos="3790"/>
        </w:tabs>
        <w:jc w:val="both"/>
        <w:rPr>
          <w:b/>
          <w:bCs/>
        </w:rPr>
      </w:pPr>
    </w:p>
    <w:p w:rsidR="00F23B59" w:rsidRDefault="00F23B59" w:rsidP="00F23B59">
      <w:pPr>
        <w:tabs>
          <w:tab w:val="left" w:pos="3790"/>
        </w:tabs>
        <w:jc w:val="both"/>
      </w:pPr>
      <w:r>
        <w:rPr>
          <w:b/>
          <w:bCs/>
        </w:rPr>
        <w:t xml:space="preserve">Status </w:t>
      </w:r>
      <w:r w:rsidR="005459C4">
        <w:rPr>
          <w:b/>
          <w:bCs/>
        </w:rPr>
        <w:t>na rynku pracy</w:t>
      </w:r>
      <w:r>
        <w:rPr>
          <w:b/>
          <w:bCs/>
        </w:rPr>
        <w:t>:</w:t>
      </w:r>
    </w:p>
    <w:p w:rsidR="00F23B59" w:rsidRDefault="00F23B59" w:rsidP="00F23B59">
      <w:pPr>
        <w:tabs>
          <w:tab w:val="left" w:pos="3790"/>
        </w:tabs>
        <w:spacing w:line="360" w:lineRule="auto"/>
        <w:jc w:val="both"/>
      </w:pPr>
      <w:r>
        <w:rPr>
          <w:rFonts w:ascii="Symbol" w:hAnsi="Symbol" w:cs="Symbol"/>
        </w:rPr>
        <w:t></w:t>
      </w:r>
      <w:r>
        <w:rPr>
          <w:rFonts w:ascii="Symbol" w:hAnsi="Symbol" w:cs="Symbol"/>
        </w:rPr>
        <w:t></w:t>
      </w:r>
      <w:r>
        <w:t>Czy aktualnie jest Pani</w:t>
      </w:r>
      <w:r w:rsidR="000C6407">
        <w:t>/Pan</w:t>
      </w:r>
      <w:r>
        <w:t xml:space="preserve">  </w:t>
      </w:r>
      <w:r w:rsidR="00CE41D6">
        <w:t>osobą bezrobotną (zarejestrowaną w Urzędzie Pracy)</w:t>
      </w:r>
      <w:r w:rsidR="005B5EDA">
        <w:t xml:space="preserve"> lub </w:t>
      </w:r>
      <w:r>
        <w:t>bierną zawodowo (nie pracującą i nie zarejestrowaną</w:t>
      </w:r>
      <w:r w:rsidR="005B5EDA">
        <w:t xml:space="preserve"> </w:t>
      </w:r>
      <w:r>
        <w:t xml:space="preserve">w Urzędzie Pracy)?   </w:t>
      </w:r>
      <w:r w:rsidR="00CE41D6">
        <w:tab/>
      </w:r>
      <w:r w:rsidR="005B5EDA">
        <w:tab/>
      </w:r>
      <w:r>
        <w:t>TAK/NIE</w:t>
      </w:r>
      <w:r w:rsidR="00E5597D">
        <w:t>*</w:t>
      </w:r>
    </w:p>
    <w:p w:rsidR="008F20B0" w:rsidRDefault="005B5EDA" w:rsidP="00F23B59">
      <w:pPr>
        <w:tabs>
          <w:tab w:val="left" w:pos="3790"/>
        </w:tabs>
        <w:spacing w:line="360" w:lineRule="auto"/>
        <w:jc w:val="both"/>
      </w:pPr>
      <w:r>
        <w:t>2</w:t>
      </w:r>
      <w:r w:rsidR="008F20B0">
        <w:t xml:space="preserve">. Czy aktualnie </w:t>
      </w:r>
      <w:r w:rsidR="000D0ADE">
        <w:t>jest Pani</w:t>
      </w:r>
      <w:r w:rsidR="005459C4">
        <w:t>/Pan osobą zatrudnioną?</w:t>
      </w:r>
      <w:r w:rsidR="005459C4">
        <w:tab/>
      </w:r>
      <w:r w:rsidR="005459C4">
        <w:tab/>
      </w:r>
      <w:r w:rsidR="008F20B0">
        <w:t xml:space="preserve"> </w:t>
      </w:r>
      <w:r w:rsidR="00FA2A42">
        <w:tab/>
      </w:r>
      <w:r w:rsidR="00FA2A42">
        <w:tab/>
      </w:r>
      <w:bookmarkStart w:id="0" w:name="_GoBack"/>
      <w:bookmarkEnd w:id="0"/>
      <w:r w:rsidR="00CE41D6">
        <w:tab/>
      </w:r>
      <w:r w:rsidR="008F20B0">
        <w:t>TAK/NIE*</w:t>
      </w:r>
    </w:p>
    <w:p w:rsidR="005459C4" w:rsidRDefault="005459C4" w:rsidP="00F23B59">
      <w:pPr>
        <w:tabs>
          <w:tab w:val="left" w:pos="3790"/>
        </w:tabs>
        <w:spacing w:line="360" w:lineRule="auto"/>
        <w:jc w:val="both"/>
      </w:pPr>
      <w:r>
        <w:t xml:space="preserve">    - Jeżeli TAK, proszę podać miejsce zatrudnienia i stanowisko: ……………………………..</w:t>
      </w:r>
    </w:p>
    <w:p w:rsidR="005459C4" w:rsidRDefault="005459C4" w:rsidP="00F23B59">
      <w:pPr>
        <w:tabs>
          <w:tab w:val="left" w:pos="3790"/>
        </w:tabs>
        <w:spacing w:line="360" w:lineRule="auto"/>
        <w:jc w:val="both"/>
      </w:pPr>
      <w:r>
        <w:t xml:space="preserve">      ……………………………………………………………………………………………….</w:t>
      </w:r>
    </w:p>
    <w:p w:rsidR="00E5597D" w:rsidRDefault="005B5EDA" w:rsidP="00F23B59">
      <w:pPr>
        <w:tabs>
          <w:tab w:val="left" w:pos="3790"/>
        </w:tabs>
        <w:spacing w:line="360" w:lineRule="auto"/>
        <w:jc w:val="both"/>
      </w:pPr>
      <w:r>
        <w:t>3</w:t>
      </w:r>
      <w:r w:rsidR="008F20B0">
        <w:t xml:space="preserve">. </w:t>
      </w:r>
      <w:r w:rsidR="00F23B59">
        <w:t>Czy jest Pani</w:t>
      </w:r>
      <w:r w:rsidR="000C6407">
        <w:t>/Pan</w:t>
      </w:r>
      <w:r w:rsidR="00F23B59">
        <w:t xml:space="preserve"> osobą z niepełnosprawnością</w:t>
      </w:r>
      <w:r w:rsidR="00E5597D">
        <w:t xml:space="preserve"> (posiadającą orzeczenie o stopniu niepełnosprawności)? </w:t>
      </w:r>
      <w:r w:rsidR="000C6407">
        <w:tab/>
      </w:r>
      <w:r w:rsidR="000C6407">
        <w:tab/>
      </w:r>
      <w:r w:rsidR="000C6407">
        <w:tab/>
      </w:r>
      <w:r w:rsidR="000C6407">
        <w:tab/>
      </w:r>
      <w:r w:rsidR="00CE41D6">
        <w:tab/>
      </w:r>
      <w:r w:rsidR="00F73C82">
        <w:tab/>
      </w:r>
      <w:r w:rsidR="00F73C82">
        <w:tab/>
      </w:r>
      <w:r w:rsidR="00E5597D">
        <w:t>TAK/NIE*</w:t>
      </w:r>
    </w:p>
    <w:p w:rsidR="006435F8" w:rsidRDefault="006435F8" w:rsidP="005459C4">
      <w:pPr>
        <w:tabs>
          <w:tab w:val="left" w:pos="3790"/>
        </w:tabs>
        <w:spacing w:line="360" w:lineRule="auto"/>
        <w:jc w:val="both"/>
      </w:pPr>
      <w:r>
        <w:t xml:space="preserve">     - Jeżeli TAK, proszę o wskazanie niezbędnych udogodnień, wynikających z rodzaju niepełnosprawności: …………………………………………………………………………….</w:t>
      </w:r>
    </w:p>
    <w:p w:rsidR="006435F8" w:rsidRDefault="006435F8" w:rsidP="005459C4">
      <w:pPr>
        <w:tabs>
          <w:tab w:val="left" w:pos="3790"/>
        </w:tabs>
        <w:spacing w:line="360" w:lineRule="auto"/>
        <w:jc w:val="both"/>
      </w:pPr>
    </w:p>
    <w:p w:rsidR="00ED7404" w:rsidRDefault="00ED7404" w:rsidP="005459C4">
      <w:pPr>
        <w:tabs>
          <w:tab w:val="left" w:pos="3790"/>
        </w:tabs>
        <w:spacing w:line="360" w:lineRule="auto"/>
        <w:jc w:val="both"/>
      </w:pPr>
    </w:p>
    <w:p w:rsidR="00ED7404" w:rsidRDefault="00ED7404" w:rsidP="005459C4">
      <w:pPr>
        <w:tabs>
          <w:tab w:val="left" w:pos="3790"/>
        </w:tabs>
        <w:spacing w:line="360" w:lineRule="auto"/>
        <w:jc w:val="both"/>
      </w:pPr>
    </w:p>
    <w:p w:rsidR="005B5EDA" w:rsidRDefault="005B5EDA" w:rsidP="005459C4">
      <w:pPr>
        <w:tabs>
          <w:tab w:val="left" w:pos="3790"/>
        </w:tabs>
        <w:spacing w:line="360" w:lineRule="auto"/>
        <w:jc w:val="both"/>
      </w:pPr>
    </w:p>
    <w:p w:rsidR="00ED7404" w:rsidRDefault="00ED7404" w:rsidP="005459C4">
      <w:pPr>
        <w:tabs>
          <w:tab w:val="left" w:pos="3790"/>
        </w:tabs>
        <w:spacing w:line="360" w:lineRule="auto"/>
        <w:jc w:val="both"/>
      </w:pPr>
    </w:p>
    <w:p w:rsidR="00F73C82" w:rsidRDefault="00AA5C63" w:rsidP="005459C4">
      <w:pPr>
        <w:tabs>
          <w:tab w:val="left" w:pos="3790"/>
        </w:tabs>
        <w:spacing w:line="360" w:lineRule="auto"/>
        <w:jc w:val="both"/>
      </w:pPr>
      <w:r>
        <w:t>4</w:t>
      </w:r>
      <w:r w:rsidR="00E5597D">
        <w:t xml:space="preserve">. </w:t>
      </w:r>
      <w:r w:rsidR="005459C4">
        <w:t>Oświadczam, że:</w:t>
      </w:r>
    </w:p>
    <w:p w:rsidR="006435F8" w:rsidRDefault="005459C4" w:rsidP="005459C4">
      <w:pPr>
        <w:tabs>
          <w:tab w:val="left" w:pos="3790"/>
        </w:tabs>
        <w:spacing w:line="360" w:lineRule="auto"/>
        <w:jc w:val="both"/>
      </w:pPr>
      <w:r>
        <w:t xml:space="preserve">- </w:t>
      </w:r>
      <w:r w:rsidR="00323358">
        <w:t xml:space="preserve">nie prowadzę działalności gospodarczej na własny rachunek w rozumieniu ustawy </w:t>
      </w:r>
      <w:r w:rsidR="004A2FF7">
        <w:br/>
      </w:r>
      <w:r w:rsidR="00323358">
        <w:t>o swobodzie działalności gospodarczej oraz nie zajmuję się produkcją podstawową produktów rolnych,</w:t>
      </w:r>
    </w:p>
    <w:p w:rsidR="00323358" w:rsidRDefault="00323358" w:rsidP="005459C4">
      <w:pPr>
        <w:tabs>
          <w:tab w:val="left" w:pos="3790"/>
        </w:tabs>
        <w:spacing w:line="360" w:lineRule="auto"/>
        <w:jc w:val="both"/>
      </w:pPr>
      <w:r>
        <w:t>- mieszkam/ pracuję / uczę się* na obszarze województwa zachodniopomorskiego, w jednym z powiatów: Miasto Koszalin, koszaliński, szczecinecki, kołobrzeski, białogardzki, świdwiński, drawski, sławieński;</w:t>
      </w:r>
    </w:p>
    <w:p w:rsidR="00323358" w:rsidRDefault="00323358" w:rsidP="005459C4">
      <w:pPr>
        <w:tabs>
          <w:tab w:val="left" w:pos="3790"/>
        </w:tabs>
        <w:spacing w:line="360" w:lineRule="auto"/>
        <w:jc w:val="both"/>
      </w:pPr>
      <w:r>
        <w:t xml:space="preserve">- jestem zainteresowana/y podniesieniem lub zdobyciem nowych kwalifikacji </w:t>
      </w:r>
      <w:r w:rsidR="004A2FF7">
        <w:t xml:space="preserve">zawodowych </w:t>
      </w:r>
      <w:r w:rsidR="004A2FF7">
        <w:br/>
      </w:r>
      <w:r>
        <w:t>i zgłaszam się do udziału w projekcie z własnej inicjatywy.</w:t>
      </w:r>
    </w:p>
    <w:p w:rsidR="00F23B59" w:rsidRDefault="00F23B59" w:rsidP="00F23B59"/>
    <w:p w:rsidR="006435F8" w:rsidRDefault="006435F8" w:rsidP="00F23B59"/>
    <w:p w:rsidR="006435F8" w:rsidRDefault="006435F8" w:rsidP="00F23B59"/>
    <w:p w:rsidR="00F23B59" w:rsidRDefault="00F23B59" w:rsidP="00F23B59">
      <w:r>
        <w:tab/>
      </w:r>
      <w:r>
        <w:tab/>
      </w:r>
      <w:r>
        <w:tab/>
      </w:r>
      <w:r>
        <w:tab/>
      </w:r>
      <w:r w:rsidR="00674E60">
        <w:t xml:space="preserve">…………………………….  </w:t>
      </w:r>
      <w:r>
        <w:t>……………………………….</w:t>
      </w:r>
    </w:p>
    <w:p w:rsidR="00F23B59" w:rsidRDefault="00F23B59" w:rsidP="008F20B0">
      <w:r>
        <w:tab/>
      </w:r>
      <w:r>
        <w:tab/>
      </w:r>
      <w:r>
        <w:tab/>
      </w:r>
      <w:r>
        <w:tab/>
      </w:r>
      <w:r w:rsidR="00674E60">
        <w:t xml:space="preserve">     (miejscowość, data)</w:t>
      </w:r>
      <w:r>
        <w:tab/>
        <w:t xml:space="preserve">        (czytelny podpis)</w:t>
      </w:r>
    </w:p>
    <w:p w:rsidR="008F20B0" w:rsidRDefault="008F20B0" w:rsidP="008F20B0">
      <w:r>
        <w:t>*niepotrzebne skreślić</w:t>
      </w:r>
    </w:p>
    <w:p w:rsidR="00D1424D" w:rsidRDefault="00D1424D" w:rsidP="008F20B0"/>
    <w:p w:rsidR="006435F8" w:rsidRDefault="006435F8" w:rsidP="00D1424D">
      <w:pPr>
        <w:pStyle w:val="NormalnyWeb"/>
        <w:spacing w:before="0" w:beforeAutospacing="0" w:after="0"/>
        <w:jc w:val="center"/>
        <w:rPr>
          <w:rFonts w:asciiTheme="majorHAnsi" w:hAnsiTheme="majorHAnsi"/>
          <w:b/>
          <w:bCs/>
        </w:rPr>
      </w:pPr>
    </w:p>
    <w:p w:rsidR="006435F8" w:rsidRDefault="006435F8" w:rsidP="00D1424D">
      <w:pPr>
        <w:pStyle w:val="NormalnyWeb"/>
        <w:spacing w:before="0" w:beforeAutospacing="0" w:after="0"/>
        <w:jc w:val="center"/>
        <w:rPr>
          <w:rFonts w:asciiTheme="majorHAnsi" w:hAnsiTheme="majorHAnsi"/>
          <w:b/>
          <w:bCs/>
        </w:rPr>
      </w:pPr>
    </w:p>
    <w:p w:rsidR="006435F8" w:rsidRDefault="006435F8" w:rsidP="00D1424D">
      <w:pPr>
        <w:pStyle w:val="NormalnyWeb"/>
        <w:spacing w:before="0" w:beforeAutospacing="0" w:after="0"/>
        <w:jc w:val="center"/>
        <w:rPr>
          <w:rFonts w:asciiTheme="majorHAnsi" w:hAnsiTheme="majorHAnsi"/>
          <w:b/>
          <w:bCs/>
        </w:rPr>
      </w:pPr>
    </w:p>
    <w:p w:rsidR="00ED7404" w:rsidRDefault="00ED7404" w:rsidP="00D1424D">
      <w:pPr>
        <w:pStyle w:val="NormalnyWeb"/>
        <w:spacing w:before="0" w:beforeAutospacing="0" w:after="0"/>
        <w:jc w:val="center"/>
        <w:rPr>
          <w:rFonts w:asciiTheme="majorHAnsi" w:hAnsiTheme="majorHAnsi"/>
          <w:b/>
          <w:bCs/>
        </w:rPr>
      </w:pPr>
    </w:p>
    <w:p w:rsidR="006435F8" w:rsidRDefault="006435F8" w:rsidP="006435F8">
      <w:pPr>
        <w:tabs>
          <w:tab w:val="left" w:pos="3790"/>
        </w:tabs>
        <w:jc w:val="center"/>
        <w:rPr>
          <w:b/>
          <w:bCs/>
        </w:rPr>
      </w:pPr>
      <w:r>
        <w:rPr>
          <w:b/>
          <w:bCs/>
        </w:rPr>
        <w:t>ADNOTACJE OSOBY PRZYJMUJĄCEJ FORMULARZ ZGŁOSZENIOWY</w:t>
      </w:r>
    </w:p>
    <w:p w:rsidR="006435F8" w:rsidRDefault="006435F8" w:rsidP="006435F8">
      <w:pPr>
        <w:tabs>
          <w:tab w:val="left" w:pos="3790"/>
        </w:tabs>
        <w:jc w:val="both"/>
        <w:rPr>
          <w:b/>
          <w:bCs/>
        </w:rPr>
      </w:pPr>
    </w:p>
    <w:p w:rsidR="006435F8" w:rsidRDefault="006435F8" w:rsidP="006435F8">
      <w:pPr>
        <w:tabs>
          <w:tab w:val="left" w:pos="3790"/>
        </w:tabs>
        <w:jc w:val="both"/>
        <w:rPr>
          <w:b/>
          <w:bCs/>
        </w:rPr>
      </w:pPr>
    </w:p>
    <w:p w:rsidR="006435F8" w:rsidRPr="006435F8" w:rsidRDefault="006435F8" w:rsidP="006435F8">
      <w:pPr>
        <w:tabs>
          <w:tab w:val="left" w:pos="3790"/>
        </w:tabs>
        <w:spacing w:line="360" w:lineRule="auto"/>
        <w:jc w:val="both"/>
        <w:rPr>
          <w:bCs/>
        </w:rPr>
      </w:pPr>
      <w:r w:rsidRPr="006435F8">
        <w:rPr>
          <w:bCs/>
        </w:rPr>
        <w:t>Data złożenia formularza: ………………………………………………………..</w:t>
      </w:r>
    </w:p>
    <w:p w:rsidR="006435F8" w:rsidRDefault="006435F8" w:rsidP="006435F8">
      <w:pPr>
        <w:tabs>
          <w:tab w:val="left" w:pos="3790"/>
        </w:tabs>
        <w:spacing w:line="360" w:lineRule="auto"/>
        <w:jc w:val="both"/>
        <w:rPr>
          <w:bCs/>
        </w:rPr>
      </w:pPr>
      <w:r>
        <w:rPr>
          <w:bCs/>
        </w:rPr>
        <w:t xml:space="preserve">Sposób złożenia: osobiście / </w:t>
      </w:r>
      <w:r w:rsidR="00ED7404">
        <w:rPr>
          <w:bCs/>
        </w:rPr>
        <w:t>pocztą tradycyjną / kurierem / pocztą elektroniczną /</w:t>
      </w:r>
    </w:p>
    <w:p w:rsidR="00ED7404" w:rsidRDefault="00ED7404" w:rsidP="006435F8">
      <w:pPr>
        <w:tabs>
          <w:tab w:val="left" w:pos="3790"/>
        </w:tabs>
        <w:spacing w:line="360" w:lineRule="auto"/>
        <w:jc w:val="both"/>
        <w:rPr>
          <w:bCs/>
        </w:rPr>
      </w:pPr>
      <w:r>
        <w:rPr>
          <w:bCs/>
        </w:rPr>
        <w:t xml:space="preserve">                           inny, jaki: …………………………………   (odpowiednie zakreślić)</w:t>
      </w:r>
    </w:p>
    <w:p w:rsidR="00ED7404" w:rsidRDefault="00ED7404" w:rsidP="006435F8">
      <w:pPr>
        <w:tabs>
          <w:tab w:val="left" w:pos="3790"/>
        </w:tabs>
        <w:spacing w:line="360" w:lineRule="auto"/>
        <w:jc w:val="both"/>
        <w:rPr>
          <w:bCs/>
        </w:rPr>
      </w:pPr>
    </w:p>
    <w:p w:rsidR="00ED7404" w:rsidRPr="006435F8" w:rsidRDefault="00ED7404" w:rsidP="006435F8">
      <w:pPr>
        <w:tabs>
          <w:tab w:val="left" w:pos="3790"/>
        </w:tabs>
        <w:spacing w:line="360" w:lineRule="auto"/>
        <w:jc w:val="both"/>
        <w:rPr>
          <w:bCs/>
        </w:rPr>
      </w:pPr>
      <w:r>
        <w:rPr>
          <w:bCs/>
        </w:rPr>
        <w:t>Podpis osoby przyjmującej formularz: ……………………………………………….</w:t>
      </w:r>
    </w:p>
    <w:p w:rsidR="006435F8" w:rsidRDefault="006435F8" w:rsidP="00D1424D">
      <w:pPr>
        <w:pStyle w:val="NormalnyWeb"/>
        <w:spacing w:before="0" w:beforeAutospacing="0" w:after="0"/>
        <w:jc w:val="center"/>
        <w:rPr>
          <w:rFonts w:asciiTheme="majorHAnsi" w:hAnsiTheme="majorHAnsi"/>
          <w:b/>
          <w:bCs/>
        </w:rPr>
      </w:pPr>
    </w:p>
    <w:p w:rsidR="006435F8" w:rsidRDefault="006435F8" w:rsidP="00D1424D">
      <w:pPr>
        <w:pStyle w:val="NormalnyWeb"/>
        <w:spacing w:before="0" w:beforeAutospacing="0" w:after="0"/>
        <w:jc w:val="center"/>
        <w:rPr>
          <w:rFonts w:asciiTheme="majorHAnsi" w:hAnsiTheme="majorHAnsi"/>
          <w:b/>
          <w:bCs/>
        </w:rPr>
      </w:pPr>
    </w:p>
    <w:p w:rsidR="006435F8" w:rsidRDefault="006435F8" w:rsidP="00D1424D">
      <w:pPr>
        <w:pStyle w:val="NormalnyWeb"/>
        <w:spacing w:before="0" w:beforeAutospacing="0" w:after="0"/>
        <w:jc w:val="center"/>
        <w:rPr>
          <w:rFonts w:asciiTheme="majorHAnsi" w:hAnsiTheme="majorHAnsi"/>
          <w:b/>
          <w:bCs/>
        </w:rPr>
      </w:pPr>
    </w:p>
    <w:p w:rsidR="006435F8" w:rsidRDefault="006435F8" w:rsidP="00D1424D">
      <w:pPr>
        <w:pStyle w:val="NormalnyWeb"/>
        <w:spacing w:before="0" w:beforeAutospacing="0" w:after="0"/>
        <w:jc w:val="center"/>
        <w:rPr>
          <w:rFonts w:asciiTheme="majorHAnsi" w:hAnsiTheme="majorHAnsi"/>
          <w:b/>
          <w:bCs/>
        </w:rPr>
      </w:pPr>
    </w:p>
    <w:p w:rsidR="006435F8" w:rsidRDefault="006435F8" w:rsidP="00D1424D">
      <w:pPr>
        <w:pStyle w:val="NormalnyWeb"/>
        <w:spacing w:before="0" w:beforeAutospacing="0" w:after="0"/>
        <w:jc w:val="center"/>
        <w:rPr>
          <w:rFonts w:asciiTheme="majorHAnsi" w:hAnsiTheme="majorHAnsi"/>
          <w:b/>
          <w:bCs/>
        </w:rPr>
      </w:pPr>
    </w:p>
    <w:p w:rsidR="006435F8" w:rsidRDefault="006435F8" w:rsidP="00D1424D">
      <w:pPr>
        <w:pStyle w:val="NormalnyWeb"/>
        <w:spacing w:before="0" w:beforeAutospacing="0" w:after="0"/>
        <w:jc w:val="center"/>
        <w:rPr>
          <w:rFonts w:asciiTheme="majorHAnsi" w:hAnsiTheme="majorHAnsi"/>
          <w:b/>
          <w:bCs/>
        </w:rPr>
      </w:pPr>
    </w:p>
    <w:p w:rsidR="006435F8" w:rsidRDefault="006435F8" w:rsidP="00D1424D">
      <w:pPr>
        <w:pStyle w:val="NormalnyWeb"/>
        <w:spacing w:before="0" w:beforeAutospacing="0" w:after="0"/>
        <w:jc w:val="center"/>
        <w:rPr>
          <w:rFonts w:asciiTheme="majorHAnsi" w:hAnsiTheme="majorHAnsi"/>
          <w:b/>
          <w:bCs/>
        </w:rPr>
      </w:pPr>
    </w:p>
    <w:p w:rsidR="006435F8" w:rsidRDefault="006435F8" w:rsidP="00D1424D">
      <w:pPr>
        <w:pStyle w:val="NormalnyWeb"/>
        <w:spacing w:before="0" w:beforeAutospacing="0" w:after="0"/>
        <w:jc w:val="center"/>
        <w:rPr>
          <w:rFonts w:asciiTheme="majorHAnsi" w:hAnsiTheme="majorHAnsi"/>
          <w:b/>
          <w:bCs/>
        </w:rPr>
      </w:pPr>
    </w:p>
    <w:p w:rsidR="006435F8" w:rsidRDefault="006435F8" w:rsidP="00D1424D">
      <w:pPr>
        <w:pStyle w:val="NormalnyWeb"/>
        <w:spacing w:before="0" w:beforeAutospacing="0" w:after="0"/>
        <w:jc w:val="center"/>
        <w:rPr>
          <w:rFonts w:asciiTheme="majorHAnsi" w:hAnsiTheme="majorHAnsi"/>
          <w:b/>
          <w:bCs/>
        </w:rPr>
      </w:pPr>
    </w:p>
    <w:p w:rsidR="006435F8" w:rsidRDefault="006435F8" w:rsidP="00D1424D">
      <w:pPr>
        <w:pStyle w:val="NormalnyWeb"/>
        <w:spacing w:before="0" w:beforeAutospacing="0" w:after="0"/>
        <w:jc w:val="center"/>
        <w:rPr>
          <w:rFonts w:asciiTheme="majorHAnsi" w:hAnsiTheme="majorHAnsi"/>
          <w:b/>
          <w:bCs/>
        </w:rPr>
      </w:pPr>
    </w:p>
    <w:p w:rsidR="006435F8" w:rsidRDefault="006435F8" w:rsidP="00D1424D">
      <w:pPr>
        <w:pStyle w:val="NormalnyWeb"/>
        <w:spacing w:before="0" w:beforeAutospacing="0" w:after="0"/>
        <w:jc w:val="center"/>
        <w:rPr>
          <w:rFonts w:asciiTheme="majorHAnsi" w:hAnsiTheme="majorHAnsi"/>
          <w:b/>
          <w:bCs/>
        </w:rPr>
      </w:pPr>
    </w:p>
    <w:p w:rsidR="00ED7404" w:rsidRDefault="00ED7404" w:rsidP="00D1424D">
      <w:pPr>
        <w:pStyle w:val="NormalnyWeb"/>
        <w:spacing w:before="0" w:beforeAutospacing="0" w:after="0"/>
        <w:jc w:val="center"/>
        <w:rPr>
          <w:rFonts w:asciiTheme="majorHAnsi" w:hAnsiTheme="majorHAnsi"/>
          <w:b/>
          <w:bCs/>
        </w:rPr>
      </w:pPr>
    </w:p>
    <w:p w:rsidR="00D1424D" w:rsidRDefault="00D1424D" w:rsidP="00D1424D">
      <w:pPr>
        <w:pStyle w:val="NormalnyWeb"/>
        <w:spacing w:before="0" w:beforeAutospacing="0" w:after="0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INFORMACJA</w:t>
      </w:r>
      <w:r w:rsidRPr="00445510">
        <w:rPr>
          <w:rFonts w:asciiTheme="majorHAnsi" w:hAnsiTheme="majorHAnsi"/>
          <w:b/>
          <w:bCs/>
        </w:rPr>
        <w:t xml:space="preserve"> O OCHRONIE I ZASADACH PRZETWARZANIA DANYCH OSOBOWYCH</w:t>
      </w:r>
    </w:p>
    <w:p w:rsidR="00D1424D" w:rsidRDefault="00D1424D" w:rsidP="00D1424D">
      <w:pPr>
        <w:jc w:val="center"/>
        <w:rPr>
          <w:rFonts w:ascii="Cambria" w:hAnsi="Cambria"/>
          <w:b/>
        </w:rPr>
      </w:pPr>
      <w:r w:rsidRPr="00C70811">
        <w:rPr>
          <w:rFonts w:ascii="Cambria" w:hAnsi="Cambria"/>
          <w:b/>
        </w:rPr>
        <w:t>W FUNDACJI OŚWIATOWEJ-EUROPEJSKIE CENTRUM EDUKACYJNE W KOSZALINIE</w:t>
      </w:r>
    </w:p>
    <w:p w:rsidR="00D1424D" w:rsidRPr="00B01D9C" w:rsidRDefault="00D1424D" w:rsidP="00D1424D">
      <w:pPr>
        <w:jc w:val="center"/>
        <w:rPr>
          <w:rFonts w:ascii="Cambria" w:hAnsi="Cambria"/>
          <w:b/>
        </w:rPr>
      </w:pPr>
    </w:p>
    <w:p w:rsidR="00D1424D" w:rsidRDefault="00D1424D" w:rsidP="00D1424D">
      <w:pPr>
        <w:pStyle w:val="NormalnyWeb"/>
        <w:numPr>
          <w:ilvl w:val="0"/>
          <w:numId w:val="5"/>
        </w:numPr>
        <w:tabs>
          <w:tab w:val="left" w:pos="142"/>
          <w:tab w:val="left" w:pos="284"/>
        </w:tabs>
        <w:spacing w:before="0" w:beforeAutospacing="0" w:after="0"/>
        <w:ind w:left="284" w:hanging="284"/>
        <w:jc w:val="both"/>
        <w:rPr>
          <w:sz w:val="20"/>
          <w:szCs w:val="20"/>
        </w:rPr>
      </w:pPr>
      <w:r w:rsidRPr="00B43EB9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 xml:space="preserve">Pani/Pana </w:t>
      </w:r>
      <w:r w:rsidRPr="00B43EB9">
        <w:rPr>
          <w:sz w:val="20"/>
          <w:szCs w:val="20"/>
        </w:rPr>
        <w:t xml:space="preserve">danych osobowych jest Fundacja </w:t>
      </w:r>
      <w:proofErr w:type="spellStart"/>
      <w:r w:rsidRPr="00B43EB9">
        <w:rPr>
          <w:sz w:val="20"/>
          <w:szCs w:val="20"/>
        </w:rPr>
        <w:t>Oświatowa-Europejskie</w:t>
      </w:r>
      <w:proofErr w:type="spellEnd"/>
      <w:r w:rsidRPr="00B43EB9">
        <w:rPr>
          <w:sz w:val="20"/>
          <w:szCs w:val="20"/>
        </w:rPr>
        <w:t xml:space="preserve"> Centrum Edukacyjne (Fundacja): a</w:t>
      </w:r>
      <w:r>
        <w:rPr>
          <w:sz w:val="20"/>
          <w:szCs w:val="20"/>
        </w:rPr>
        <w:t xml:space="preserve">dres: 75-581 Koszalin, ul. T. Chałubińskiego 15, tel. 94 342 48 20, </w:t>
      </w:r>
      <w:r w:rsidRPr="00B43EB9">
        <w:rPr>
          <w:sz w:val="20"/>
          <w:szCs w:val="20"/>
        </w:rPr>
        <w:t>e</w:t>
      </w:r>
      <w:r>
        <w:rPr>
          <w:sz w:val="20"/>
          <w:szCs w:val="20"/>
        </w:rPr>
        <w:t>-</w:t>
      </w:r>
      <w:r w:rsidRPr="00B43EB9">
        <w:rPr>
          <w:sz w:val="20"/>
          <w:szCs w:val="20"/>
        </w:rPr>
        <w:t>ma</w:t>
      </w:r>
      <w:r>
        <w:rPr>
          <w:sz w:val="20"/>
          <w:szCs w:val="20"/>
        </w:rPr>
        <w:t>il: </w:t>
      </w:r>
      <w:proofErr w:type="spellStart"/>
      <w:r>
        <w:rPr>
          <w:sz w:val="20"/>
          <w:szCs w:val="20"/>
        </w:rPr>
        <w:t>sekret@fundacja</w:t>
      </w:r>
      <w:proofErr w:type="spellEnd"/>
      <w:r>
        <w:rPr>
          <w:sz w:val="20"/>
          <w:szCs w:val="20"/>
        </w:rPr>
        <w:br/>
        <w:t>-ece.edu.pl</w:t>
      </w:r>
    </w:p>
    <w:p w:rsidR="00D1424D" w:rsidRPr="00D1424D" w:rsidRDefault="00D1424D" w:rsidP="00D1424D">
      <w:pPr>
        <w:pStyle w:val="NormalnyWeb"/>
        <w:numPr>
          <w:ilvl w:val="0"/>
          <w:numId w:val="5"/>
        </w:numPr>
        <w:tabs>
          <w:tab w:val="left" w:pos="142"/>
          <w:tab w:val="left" w:pos="284"/>
        </w:tabs>
        <w:spacing w:before="0" w:beforeAutospacing="0" w:after="0"/>
        <w:ind w:left="284" w:hanging="284"/>
        <w:jc w:val="both"/>
        <w:rPr>
          <w:sz w:val="20"/>
          <w:szCs w:val="20"/>
        </w:rPr>
      </w:pPr>
      <w:r w:rsidRPr="00D1424D">
        <w:rPr>
          <w:sz w:val="20"/>
          <w:szCs w:val="20"/>
        </w:rPr>
        <w:t xml:space="preserve">Przetwarzanie Pani/Pana danych osobowych jest zgodne z prawem i spełnia warunki, o których mowa art. 6 ust. 1 lit. c </w:t>
      </w:r>
      <w:r w:rsidRPr="00D1424D">
        <w:rPr>
          <w:sz w:val="20"/>
          <w:szCs w:val="20"/>
          <w:lang w:eastAsia="ar-SA"/>
        </w:rPr>
        <w:t>oraz art. 9 ust. 2 lit. g</w:t>
      </w:r>
      <w:r w:rsidRPr="00D1424D">
        <w:rPr>
          <w:sz w:val="20"/>
          <w:szCs w:val="20"/>
        </w:rPr>
        <w:t xml:space="preserve"> Rozporządzenia Parlamentu Europejskiego i Rady (UE) 2016/679  – dane osobowe są  </w:t>
      </w:r>
      <w:r w:rsidRPr="00D1424D">
        <w:rPr>
          <w:sz w:val="20"/>
          <w:szCs w:val="20"/>
          <w:lang w:eastAsia="ar-SA"/>
        </w:rPr>
        <w:t>niezbędne dla realizacji</w:t>
      </w:r>
      <w:r w:rsidRPr="00D1424D">
        <w:rPr>
          <w:sz w:val="20"/>
          <w:szCs w:val="20"/>
        </w:rPr>
        <w:t xml:space="preserve"> RPO WZ 2014-2020 na podstawie: </w:t>
      </w:r>
    </w:p>
    <w:p w:rsidR="00D1424D" w:rsidRPr="00D1424D" w:rsidRDefault="00D1424D" w:rsidP="00D1424D">
      <w:pPr>
        <w:numPr>
          <w:ilvl w:val="0"/>
          <w:numId w:val="8"/>
        </w:numPr>
        <w:spacing w:after="60"/>
        <w:jc w:val="both"/>
        <w:rPr>
          <w:sz w:val="20"/>
          <w:szCs w:val="20"/>
        </w:rPr>
      </w:pPr>
      <w:r w:rsidRPr="00D1424D">
        <w:rPr>
          <w:sz w:val="20"/>
          <w:szCs w:val="20"/>
        </w:rPr>
        <w:t xml:space="preserve">rozporządzenia Parlamentu Europejskiego i Rady (UE) nr 1303/2013 z dnia </w:t>
      </w:r>
      <w:r w:rsidRPr="00D1424D">
        <w:rPr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D1424D">
        <w:rPr>
          <w:sz w:val="20"/>
          <w:szCs w:val="20"/>
        </w:rPr>
        <w:t>późn</w:t>
      </w:r>
      <w:proofErr w:type="spellEnd"/>
      <w:r w:rsidRPr="00D1424D">
        <w:rPr>
          <w:sz w:val="20"/>
          <w:szCs w:val="20"/>
        </w:rPr>
        <w:t>. zm.),</w:t>
      </w:r>
    </w:p>
    <w:p w:rsidR="00D1424D" w:rsidRPr="00D1424D" w:rsidRDefault="00D1424D" w:rsidP="00D1424D">
      <w:pPr>
        <w:numPr>
          <w:ilvl w:val="0"/>
          <w:numId w:val="8"/>
        </w:numPr>
        <w:spacing w:after="60"/>
        <w:jc w:val="both"/>
        <w:rPr>
          <w:sz w:val="20"/>
          <w:szCs w:val="20"/>
        </w:rPr>
      </w:pPr>
      <w:r w:rsidRPr="00D1424D">
        <w:rPr>
          <w:sz w:val="20"/>
          <w:szCs w:val="20"/>
        </w:rPr>
        <w:t xml:space="preserve">rozporządzenia Parlamentu Europejskiego i Rady (UE) nr 1304/2013 z dnia </w:t>
      </w:r>
      <w:r w:rsidRPr="00D1424D">
        <w:rPr>
          <w:sz w:val="20"/>
          <w:szCs w:val="20"/>
        </w:rPr>
        <w:br/>
        <w:t xml:space="preserve">17 grudnia 2013 r. w sprawie Europejskiego Funduszu Społecznego i uchylającego rozporządzenie Rady (WE) nr 1081/2006 (Dz. Urz. UE L 347 z 20.12.2013, str. 470, z </w:t>
      </w:r>
      <w:proofErr w:type="spellStart"/>
      <w:r w:rsidRPr="00D1424D">
        <w:rPr>
          <w:sz w:val="20"/>
          <w:szCs w:val="20"/>
        </w:rPr>
        <w:t>późn</w:t>
      </w:r>
      <w:proofErr w:type="spellEnd"/>
      <w:r w:rsidRPr="00D1424D">
        <w:rPr>
          <w:sz w:val="20"/>
          <w:szCs w:val="20"/>
        </w:rPr>
        <w:t>. zm.),</w:t>
      </w:r>
    </w:p>
    <w:p w:rsidR="00D1424D" w:rsidRPr="00D1424D" w:rsidRDefault="00D1424D" w:rsidP="00D1424D">
      <w:pPr>
        <w:numPr>
          <w:ilvl w:val="0"/>
          <w:numId w:val="8"/>
        </w:numPr>
        <w:spacing w:after="60"/>
        <w:jc w:val="both"/>
        <w:rPr>
          <w:sz w:val="20"/>
          <w:szCs w:val="20"/>
        </w:rPr>
      </w:pPr>
      <w:r w:rsidRPr="00D1424D">
        <w:rPr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D1424D">
        <w:rPr>
          <w:sz w:val="20"/>
          <w:szCs w:val="20"/>
        </w:rPr>
        <w:t>późn</w:t>
      </w:r>
      <w:proofErr w:type="spellEnd"/>
      <w:r w:rsidRPr="00D1424D">
        <w:rPr>
          <w:sz w:val="20"/>
          <w:szCs w:val="20"/>
        </w:rPr>
        <w:t>. zm.);</w:t>
      </w:r>
    </w:p>
    <w:p w:rsidR="00D1424D" w:rsidRDefault="00D1424D" w:rsidP="00D1424D">
      <w:pPr>
        <w:pStyle w:val="NormalnyWeb"/>
        <w:numPr>
          <w:ilvl w:val="0"/>
          <w:numId w:val="5"/>
        </w:numPr>
        <w:tabs>
          <w:tab w:val="left" w:pos="142"/>
          <w:tab w:val="left" w:pos="284"/>
        </w:tabs>
        <w:spacing w:before="0" w:beforeAutospacing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B43EB9">
        <w:rPr>
          <w:sz w:val="20"/>
          <w:szCs w:val="20"/>
        </w:rPr>
        <w:t>osiada</w:t>
      </w:r>
      <w:r>
        <w:rPr>
          <w:sz w:val="20"/>
          <w:szCs w:val="20"/>
        </w:rPr>
        <w:t xml:space="preserve"> Pani/Pan</w:t>
      </w:r>
      <w:r w:rsidRPr="00B43EB9">
        <w:rPr>
          <w:sz w:val="20"/>
          <w:szCs w:val="20"/>
        </w:rPr>
        <w:t xml:space="preserve"> stały dostęp do danych</w:t>
      </w:r>
      <w:r>
        <w:rPr>
          <w:sz w:val="20"/>
          <w:szCs w:val="20"/>
        </w:rPr>
        <w:t xml:space="preserve"> </w:t>
      </w:r>
      <w:r w:rsidRPr="00B43EB9">
        <w:rPr>
          <w:sz w:val="20"/>
          <w:szCs w:val="20"/>
        </w:rPr>
        <w:t>oraz prawo żądan</w:t>
      </w:r>
      <w:r>
        <w:rPr>
          <w:sz w:val="20"/>
          <w:szCs w:val="20"/>
        </w:rPr>
        <w:t xml:space="preserve">ia ich sprostowania, usunięcia, </w:t>
      </w:r>
      <w:r w:rsidRPr="00B43EB9">
        <w:rPr>
          <w:sz w:val="20"/>
          <w:szCs w:val="20"/>
        </w:rPr>
        <w:t>ograniczenia przetwarzania, przenoszenia, wniesienia sprzeciwu, a także do cofnięcia zgody w dowolnym czasie.</w:t>
      </w:r>
      <w:r>
        <w:rPr>
          <w:sz w:val="20"/>
          <w:szCs w:val="20"/>
        </w:rPr>
        <w:t xml:space="preserve"> Cofnięcie zgody powoduje rezygnację z udziału w kursie/szkoleniu.</w:t>
      </w:r>
    </w:p>
    <w:p w:rsidR="00D1424D" w:rsidRPr="00B43EB9" w:rsidRDefault="00D1424D" w:rsidP="00D1424D">
      <w:pPr>
        <w:pStyle w:val="NormalnyWeb"/>
        <w:tabs>
          <w:tab w:val="left" w:pos="142"/>
          <w:tab w:val="left" w:pos="284"/>
        </w:tabs>
        <w:spacing w:before="0" w:beforeAutospacing="0" w:after="0"/>
        <w:jc w:val="both"/>
        <w:rPr>
          <w:sz w:val="20"/>
          <w:szCs w:val="20"/>
        </w:rPr>
      </w:pPr>
    </w:p>
    <w:p w:rsidR="00D1424D" w:rsidRDefault="00D1424D" w:rsidP="00D1424D">
      <w:pPr>
        <w:pStyle w:val="NormalnyWeb"/>
        <w:numPr>
          <w:ilvl w:val="0"/>
          <w:numId w:val="5"/>
        </w:numPr>
        <w:tabs>
          <w:tab w:val="left" w:pos="142"/>
          <w:tab w:val="left" w:pos="284"/>
        </w:tabs>
        <w:spacing w:before="0" w:beforeAutospacing="0" w:after="0"/>
        <w:ind w:left="284" w:hanging="284"/>
        <w:jc w:val="both"/>
        <w:rPr>
          <w:sz w:val="20"/>
          <w:szCs w:val="20"/>
        </w:rPr>
      </w:pPr>
      <w:r w:rsidRPr="00B43EB9">
        <w:rPr>
          <w:sz w:val="20"/>
          <w:szCs w:val="20"/>
        </w:rPr>
        <w:t xml:space="preserve">Fundacja przetwarza </w:t>
      </w:r>
      <w:r>
        <w:rPr>
          <w:sz w:val="20"/>
          <w:szCs w:val="20"/>
        </w:rPr>
        <w:t xml:space="preserve">Pani/Pana </w:t>
      </w:r>
      <w:r w:rsidRPr="00B43EB9">
        <w:rPr>
          <w:sz w:val="20"/>
          <w:szCs w:val="20"/>
        </w:rPr>
        <w:t>dane osobowe</w:t>
      </w:r>
      <w:r>
        <w:rPr>
          <w:sz w:val="20"/>
          <w:szCs w:val="20"/>
        </w:rPr>
        <w:t xml:space="preserve"> </w:t>
      </w:r>
      <w:r w:rsidRPr="00B43EB9">
        <w:rPr>
          <w:sz w:val="20"/>
          <w:szCs w:val="20"/>
        </w:rPr>
        <w:t>na podstawie art. 6 ust. 1 lit.</w:t>
      </w:r>
      <w:r>
        <w:rPr>
          <w:sz w:val="20"/>
          <w:szCs w:val="20"/>
        </w:rPr>
        <w:t xml:space="preserve"> </w:t>
      </w:r>
      <w:r w:rsidRPr="00B43EB9">
        <w:rPr>
          <w:sz w:val="20"/>
          <w:szCs w:val="20"/>
        </w:rPr>
        <w:t xml:space="preserve">a, c, oraz art. </w:t>
      </w:r>
      <w:r>
        <w:rPr>
          <w:sz w:val="20"/>
          <w:szCs w:val="20"/>
        </w:rPr>
        <w:t>9 ust. 2 lit. a, RODO, a także</w:t>
      </w:r>
      <w:r w:rsidRPr="00B43EB9">
        <w:rPr>
          <w:sz w:val="20"/>
          <w:szCs w:val="20"/>
        </w:rPr>
        <w:t xml:space="preserve"> Ustawy z 4 lutego 1994 r. o prawie autorskim i prawach pokrewnych.</w:t>
      </w:r>
    </w:p>
    <w:p w:rsidR="00D1424D" w:rsidRPr="00B43EB9" w:rsidRDefault="00D1424D" w:rsidP="00D1424D">
      <w:pPr>
        <w:pStyle w:val="NormalnyWeb"/>
        <w:tabs>
          <w:tab w:val="left" w:pos="142"/>
          <w:tab w:val="left" w:pos="284"/>
        </w:tabs>
        <w:spacing w:before="0" w:beforeAutospacing="0" w:after="0"/>
        <w:jc w:val="both"/>
        <w:rPr>
          <w:sz w:val="20"/>
          <w:szCs w:val="20"/>
        </w:rPr>
      </w:pPr>
    </w:p>
    <w:p w:rsidR="00D1424D" w:rsidRDefault="00D1424D" w:rsidP="00D1424D">
      <w:pPr>
        <w:pStyle w:val="NormalnyWeb"/>
        <w:numPr>
          <w:ilvl w:val="0"/>
          <w:numId w:val="5"/>
        </w:numPr>
        <w:tabs>
          <w:tab w:val="left" w:pos="142"/>
          <w:tab w:val="left" w:pos="284"/>
        </w:tabs>
        <w:spacing w:before="0" w:beforeAutospacing="0" w:after="0"/>
        <w:ind w:left="284" w:hanging="284"/>
        <w:jc w:val="both"/>
        <w:rPr>
          <w:sz w:val="20"/>
          <w:szCs w:val="20"/>
        </w:rPr>
      </w:pPr>
      <w:r w:rsidRPr="00B43EB9">
        <w:rPr>
          <w:sz w:val="20"/>
          <w:szCs w:val="20"/>
        </w:rPr>
        <w:t xml:space="preserve">Dane osobowe </w:t>
      </w:r>
      <w:r>
        <w:rPr>
          <w:sz w:val="20"/>
          <w:szCs w:val="20"/>
        </w:rPr>
        <w:t>Pani/Pana mogą być w wyjątkowych sytuacjach</w:t>
      </w:r>
      <w:r w:rsidRPr="005D3595">
        <w:rPr>
          <w:sz w:val="20"/>
          <w:szCs w:val="20"/>
        </w:rPr>
        <w:t xml:space="preserve"> </w:t>
      </w:r>
      <w:r w:rsidRPr="00B43EB9">
        <w:rPr>
          <w:sz w:val="20"/>
          <w:szCs w:val="20"/>
        </w:rPr>
        <w:t xml:space="preserve">udostępniane innym odbiorcom </w:t>
      </w:r>
      <w:r>
        <w:rPr>
          <w:sz w:val="20"/>
          <w:szCs w:val="20"/>
        </w:rPr>
        <w:t xml:space="preserve">lub kategoriom odbiorców danych </w:t>
      </w:r>
      <w:r w:rsidRPr="00B43EB9">
        <w:rPr>
          <w:sz w:val="20"/>
          <w:szCs w:val="20"/>
        </w:rPr>
        <w:t>na pods</w:t>
      </w:r>
      <w:r>
        <w:rPr>
          <w:sz w:val="20"/>
          <w:szCs w:val="20"/>
        </w:rPr>
        <w:t>tawie przepisów prawa krajowego, przy zachowaniu zasady minimalizacji przekazanych danych.</w:t>
      </w:r>
    </w:p>
    <w:p w:rsidR="00D1424D" w:rsidRPr="00B43EB9" w:rsidRDefault="00D1424D" w:rsidP="00D1424D">
      <w:pPr>
        <w:pStyle w:val="NormalnyWeb"/>
        <w:tabs>
          <w:tab w:val="left" w:pos="142"/>
          <w:tab w:val="left" w:pos="284"/>
        </w:tabs>
        <w:spacing w:before="0" w:beforeAutospacing="0" w:after="0"/>
        <w:jc w:val="both"/>
        <w:rPr>
          <w:sz w:val="20"/>
          <w:szCs w:val="20"/>
        </w:rPr>
      </w:pPr>
    </w:p>
    <w:p w:rsidR="00D1424D" w:rsidRDefault="00D1424D" w:rsidP="00D1424D">
      <w:pPr>
        <w:pStyle w:val="NormalnyWeb"/>
        <w:numPr>
          <w:ilvl w:val="0"/>
          <w:numId w:val="5"/>
        </w:numPr>
        <w:tabs>
          <w:tab w:val="left" w:pos="142"/>
          <w:tab w:val="left" w:pos="284"/>
        </w:tabs>
        <w:spacing w:before="0" w:beforeAutospacing="0" w:after="0"/>
        <w:ind w:left="284" w:hanging="284"/>
        <w:jc w:val="both"/>
        <w:rPr>
          <w:sz w:val="20"/>
          <w:szCs w:val="20"/>
        </w:rPr>
      </w:pPr>
      <w:r w:rsidRPr="00B43EB9">
        <w:rPr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Pani/Pana </w:t>
      </w:r>
      <w:r w:rsidRPr="00B43EB9">
        <w:rPr>
          <w:sz w:val="20"/>
          <w:szCs w:val="20"/>
        </w:rPr>
        <w:t>w postaci wizerunku są przetwarzane</w:t>
      </w:r>
      <w:r>
        <w:rPr>
          <w:sz w:val="20"/>
          <w:szCs w:val="20"/>
        </w:rPr>
        <w:t xml:space="preserve"> </w:t>
      </w:r>
      <w:r w:rsidRPr="00B43EB9">
        <w:rPr>
          <w:sz w:val="20"/>
          <w:szCs w:val="20"/>
        </w:rPr>
        <w:t xml:space="preserve">w Fundacji </w:t>
      </w:r>
      <w:r>
        <w:rPr>
          <w:sz w:val="20"/>
          <w:szCs w:val="20"/>
        </w:rPr>
        <w:t>podczas</w:t>
      </w:r>
      <w:r w:rsidRPr="00B43EB9">
        <w:rPr>
          <w:sz w:val="20"/>
          <w:szCs w:val="20"/>
        </w:rPr>
        <w:t xml:space="preserve"> trwania </w:t>
      </w:r>
      <w:r>
        <w:rPr>
          <w:i/>
          <w:sz w:val="20"/>
          <w:szCs w:val="20"/>
        </w:rPr>
        <w:t xml:space="preserve">okresu rekrutacji do projektu </w:t>
      </w:r>
      <w:r w:rsidRPr="00B43EB9">
        <w:rPr>
          <w:sz w:val="20"/>
          <w:szCs w:val="20"/>
        </w:rPr>
        <w:t xml:space="preserve">lub do wycofania zgody na przetwarzanie danych. Wycofanie </w:t>
      </w:r>
      <w:r>
        <w:rPr>
          <w:sz w:val="20"/>
          <w:szCs w:val="20"/>
        </w:rPr>
        <w:t xml:space="preserve">tej </w:t>
      </w:r>
      <w:r w:rsidRPr="00B43EB9">
        <w:rPr>
          <w:sz w:val="20"/>
          <w:szCs w:val="20"/>
        </w:rPr>
        <w:t>zgody nie skutkuje niszczeniem materiałów wykorzystywanych</w:t>
      </w:r>
      <w:r>
        <w:rPr>
          <w:sz w:val="20"/>
          <w:szCs w:val="20"/>
        </w:rPr>
        <w:t xml:space="preserve"> </w:t>
      </w:r>
      <w:r w:rsidRPr="00B43EB9">
        <w:rPr>
          <w:sz w:val="20"/>
          <w:szCs w:val="20"/>
        </w:rPr>
        <w:t>i rozpowsz</w:t>
      </w:r>
      <w:r>
        <w:rPr>
          <w:sz w:val="20"/>
          <w:szCs w:val="20"/>
        </w:rPr>
        <w:t xml:space="preserve">echnianych przed jej wycofaniem, ani nie ma wpływu na </w:t>
      </w:r>
      <w:r w:rsidR="000C5C87">
        <w:rPr>
          <w:sz w:val="20"/>
          <w:szCs w:val="20"/>
        </w:rPr>
        <w:t>udokumentowanie zakresu i sposobu rekrutacji uczestników projektu.</w:t>
      </w:r>
    </w:p>
    <w:p w:rsidR="00D1424D" w:rsidRPr="00B43EB9" w:rsidRDefault="00D1424D" w:rsidP="00D1424D">
      <w:pPr>
        <w:pStyle w:val="NormalnyWeb"/>
        <w:tabs>
          <w:tab w:val="left" w:pos="142"/>
          <w:tab w:val="left" w:pos="284"/>
        </w:tabs>
        <w:spacing w:before="0" w:beforeAutospacing="0" w:after="0"/>
        <w:jc w:val="both"/>
        <w:rPr>
          <w:sz w:val="20"/>
          <w:szCs w:val="20"/>
        </w:rPr>
      </w:pPr>
    </w:p>
    <w:p w:rsidR="00D1424D" w:rsidRDefault="00D1424D" w:rsidP="00D1424D">
      <w:pPr>
        <w:pStyle w:val="NormalnyWeb"/>
        <w:numPr>
          <w:ilvl w:val="0"/>
          <w:numId w:val="5"/>
        </w:numPr>
        <w:tabs>
          <w:tab w:val="left" w:pos="142"/>
          <w:tab w:val="left" w:pos="284"/>
        </w:tabs>
        <w:spacing w:before="0" w:beforeAutospacing="0" w:after="0"/>
        <w:ind w:left="284" w:hanging="284"/>
        <w:jc w:val="both"/>
        <w:rPr>
          <w:sz w:val="20"/>
          <w:szCs w:val="20"/>
        </w:rPr>
      </w:pPr>
      <w:r w:rsidRPr="0034023A">
        <w:rPr>
          <w:sz w:val="20"/>
          <w:szCs w:val="20"/>
        </w:rPr>
        <w:t xml:space="preserve">Dane osobowe Pani/Pana po rozwiązaniu umowy są archiwizowane w Fundacji w okresie </w:t>
      </w:r>
      <w:r w:rsidR="0034023A" w:rsidRPr="0034023A">
        <w:rPr>
          <w:sz w:val="20"/>
          <w:szCs w:val="20"/>
        </w:rPr>
        <w:t>10 lat</w:t>
      </w:r>
      <w:r w:rsidR="0034023A">
        <w:rPr>
          <w:sz w:val="20"/>
          <w:szCs w:val="20"/>
        </w:rPr>
        <w:t xml:space="preserve"> (do 31.12.2028 r.)</w:t>
      </w:r>
    </w:p>
    <w:p w:rsidR="0034023A" w:rsidRPr="0034023A" w:rsidRDefault="0034023A" w:rsidP="0034023A">
      <w:pPr>
        <w:pStyle w:val="NormalnyWeb"/>
        <w:tabs>
          <w:tab w:val="left" w:pos="142"/>
          <w:tab w:val="left" w:pos="284"/>
        </w:tabs>
        <w:spacing w:before="0" w:beforeAutospacing="0" w:after="0"/>
        <w:ind w:left="284"/>
        <w:jc w:val="both"/>
        <w:rPr>
          <w:sz w:val="20"/>
          <w:szCs w:val="20"/>
        </w:rPr>
      </w:pPr>
    </w:p>
    <w:p w:rsidR="00D1424D" w:rsidRDefault="00D1424D" w:rsidP="00D1424D">
      <w:pPr>
        <w:pStyle w:val="NormalnyWeb"/>
        <w:numPr>
          <w:ilvl w:val="0"/>
          <w:numId w:val="5"/>
        </w:numPr>
        <w:tabs>
          <w:tab w:val="left" w:pos="142"/>
          <w:tab w:val="left" w:pos="284"/>
        </w:tabs>
        <w:spacing w:before="0" w:beforeAutospacing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Fundacji powołano </w:t>
      </w:r>
      <w:r w:rsidRPr="00B43EB9">
        <w:rPr>
          <w:sz w:val="20"/>
          <w:szCs w:val="20"/>
        </w:rPr>
        <w:t xml:space="preserve">inspektora ochrony danych osobowych. Kontakt na adres Fundacji lub </w:t>
      </w:r>
      <w:r>
        <w:rPr>
          <w:sz w:val="20"/>
          <w:szCs w:val="20"/>
        </w:rPr>
        <w:t>poprzez</w:t>
      </w:r>
      <w:r>
        <w:rPr>
          <w:sz w:val="20"/>
          <w:szCs w:val="20"/>
        </w:rPr>
        <w:br/>
      </w:r>
      <w:r w:rsidRPr="00B43EB9">
        <w:rPr>
          <w:sz w:val="20"/>
          <w:szCs w:val="20"/>
        </w:rPr>
        <w:t>e-mail: iod@fundacja-ece.edu.pl</w:t>
      </w:r>
    </w:p>
    <w:p w:rsidR="00D1424D" w:rsidRPr="00B43EB9" w:rsidRDefault="00D1424D" w:rsidP="00D1424D">
      <w:pPr>
        <w:pStyle w:val="NormalnyWeb"/>
        <w:tabs>
          <w:tab w:val="left" w:pos="142"/>
          <w:tab w:val="left" w:pos="284"/>
        </w:tabs>
        <w:spacing w:before="0" w:beforeAutospacing="0" w:after="0"/>
        <w:ind w:left="284"/>
        <w:jc w:val="both"/>
        <w:rPr>
          <w:sz w:val="20"/>
          <w:szCs w:val="20"/>
        </w:rPr>
      </w:pPr>
    </w:p>
    <w:p w:rsidR="00D1424D" w:rsidRDefault="00D1424D" w:rsidP="00D1424D">
      <w:pPr>
        <w:pStyle w:val="NormalnyWeb"/>
        <w:numPr>
          <w:ilvl w:val="0"/>
          <w:numId w:val="5"/>
        </w:numPr>
        <w:tabs>
          <w:tab w:val="left" w:pos="142"/>
          <w:tab w:val="left" w:pos="284"/>
        </w:tabs>
        <w:spacing w:before="0" w:beforeAutospacing="0"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 </w:t>
      </w:r>
      <w:r w:rsidRPr="00B43EB9">
        <w:rPr>
          <w:sz w:val="20"/>
          <w:szCs w:val="20"/>
        </w:rPr>
        <w:t>ma prawo wniesienia skargi do organu nadzorczego, którym jest Urząd Ochrony Danych O</w:t>
      </w:r>
      <w:r>
        <w:rPr>
          <w:sz w:val="20"/>
          <w:szCs w:val="20"/>
        </w:rPr>
        <w:t>sobowych z siedzibą w Warszawie, w przypadku stwierdzenia, że przetwarzanie danych osobowych odbywa się z naruszeniem przepisów RODO.</w:t>
      </w:r>
    </w:p>
    <w:p w:rsidR="00D1424D" w:rsidRPr="00445510" w:rsidRDefault="00D1424D" w:rsidP="00D1424D">
      <w:pPr>
        <w:pStyle w:val="NormalnyWeb"/>
        <w:tabs>
          <w:tab w:val="left" w:pos="142"/>
          <w:tab w:val="left" w:pos="284"/>
        </w:tabs>
        <w:spacing w:before="0" w:beforeAutospacing="0" w:after="0"/>
        <w:jc w:val="both"/>
        <w:rPr>
          <w:sz w:val="20"/>
          <w:szCs w:val="20"/>
        </w:rPr>
      </w:pPr>
    </w:p>
    <w:p w:rsidR="00D1424D" w:rsidRPr="00445510" w:rsidRDefault="00D1424D" w:rsidP="00D1424D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B43EB9">
        <w:rPr>
          <w:sz w:val="20"/>
          <w:szCs w:val="20"/>
        </w:rPr>
        <w:t>Oświadczam</w:t>
      </w:r>
      <w:r>
        <w:rPr>
          <w:sz w:val="20"/>
          <w:szCs w:val="20"/>
        </w:rPr>
        <w:t>, że zapoznałam/zapoznałem</w:t>
      </w:r>
      <w:r w:rsidRPr="00B43EB9">
        <w:rPr>
          <w:sz w:val="20"/>
          <w:szCs w:val="20"/>
        </w:rPr>
        <w:t xml:space="preserve"> się z informacjami określającymi zasady </w:t>
      </w:r>
      <w:r>
        <w:rPr>
          <w:sz w:val="20"/>
          <w:szCs w:val="20"/>
        </w:rPr>
        <w:t>ochrony</w:t>
      </w:r>
      <w:r>
        <w:rPr>
          <w:sz w:val="20"/>
          <w:szCs w:val="20"/>
        </w:rPr>
        <w:br/>
      </w:r>
      <w:r w:rsidRPr="00B43EB9">
        <w:rPr>
          <w:sz w:val="20"/>
          <w:szCs w:val="20"/>
        </w:rPr>
        <w:t>i przetwarzania danych osobowych w Fundacji.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5"/>
      </w:tblGrid>
      <w:tr w:rsidR="00D1424D" w:rsidTr="00AE3549">
        <w:trPr>
          <w:trHeight w:val="569"/>
          <w:jc w:val="center"/>
        </w:trPr>
        <w:tc>
          <w:tcPr>
            <w:tcW w:w="5205" w:type="dxa"/>
            <w:vAlign w:val="center"/>
          </w:tcPr>
          <w:p w:rsidR="00D1424D" w:rsidRDefault="00D1424D" w:rsidP="00AE3549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</w:p>
          <w:p w:rsidR="00D1424D" w:rsidRDefault="00D1424D" w:rsidP="00AE3549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………………………………………..…………….…………………</w:t>
            </w:r>
          </w:p>
          <w:p w:rsidR="00D1424D" w:rsidRDefault="00D1424D" w:rsidP="00AE3549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/podpis kandydata/</w:t>
            </w:r>
            <w:proofErr w:type="spellStart"/>
            <w:r>
              <w:rPr>
                <w:i/>
                <w:sz w:val="18"/>
                <w:szCs w:val="18"/>
              </w:rPr>
              <w:t>tki</w:t>
            </w:r>
            <w:proofErr w:type="spellEnd"/>
            <w:r>
              <w:rPr>
                <w:i/>
                <w:sz w:val="18"/>
                <w:szCs w:val="18"/>
              </w:rPr>
              <w:t xml:space="preserve"> do projektu)/</w:t>
            </w:r>
          </w:p>
          <w:p w:rsidR="00D1424D" w:rsidRPr="00C04FE5" w:rsidRDefault="00D1424D" w:rsidP="00AE3549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D1424D" w:rsidTr="00AE3549">
        <w:trPr>
          <w:trHeight w:val="569"/>
          <w:jc w:val="center"/>
        </w:trPr>
        <w:tc>
          <w:tcPr>
            <w:tcW w:w="5205" w:type="dxa"/>
            <w:vAlign w:val="center"/>
          </w:tcPr>
          <w:p w:rsidR="00D1424D" w:rsidRDefault="00D1424D" w:rsidP="00AE3549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</w:t>
            </w:r>
          </w:p>
          <w:p w:rsidR="00D1424D" w:rsidRDefault="00D1424D" w:rsidP="00AE3549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/miejscowość i  data/</w:t>
            </w:r>
          </w:p>
        </w:tc>
      </w:tr>
    </w:tbl>
    <w:p w:rsidR="00D1424D" w:rsidRDefault="00D1424D" w:rsidP="00D1424D">
      <w:pPr>
        <w:pStyle w:val="Bezodstpw"/>
        <w:spacing w:line="276" w:lineRule="auto"/>
        <w:jc w:val="center"/>
        <w:rPr>
          <w:rFonts w:asciiTheme="majorHAnsi" w:hAnsiTheme="majorHAnsi" w:cs="Times New Roman"/>
          <w:b/>
        </w:rPr>
      </w:pPr>
    </w:p>
    <w:p w:rsidR="000C5C87" w:rsidRDefault="000C5C87" w:rsidP="00D1424D">
      <w:pPr>
        <w:pStyle w:val="Bezodstpw"/>
        <w:spacing w:line="276" w:lineRule="auto"/>
        <w:jc w:val="center"/>
        <w:rPr>
          <w:rFonts w:asciiTheme="majorHAnsi" w:hAnsiTheme="majorHAnsi" w:cs="Times New Roman"/>
          <w:b/>
        </w:rPr>
      </w:pPr>
    </w:p>
    <w:p w:rsidR="000C5C87" w:rsidRDefault="000C5C87" w:rsidP="000C5C87">
      <w:pPr>
        <w:pStyle w:val="Bezodstpw"/>
        <w:spacing w:line="276" w:lineRule="auto"/>
        <w:jc w:val="center"/>
        <w:rPr>
          <w:rFonts w:asciiTheme="majorHAnsi" w:hAnsiTheme="majorHAnsi" w:cs="Times New Roman"/>
          <w:b/>
        </w:rPr>
      </w:pPr>
      <w:r w:rsidRPr="00AD008A">
        <w:rPr>
          <w:rFonts w:asciiTheme="majorHAnsi" w:hAnsiTheme="majorHAnsi" w:cs="Times New Roman"/>
          <w:b/>
        </w:rPr>
        <w:t xml:space="preserve">OŚWIADCZENIE O WYRAŻENIU ZGODY NA PRZETWARZANIE DANYCH OSOBOWYCH </w:t>
      </w:r>
    </w:p>
    <w:p w:rsidR="000C5C87" w:rsidRPr="00AD008A" w:rsidRDefault="000C5C87" w:rsidP="000C5C87">
      <w:pPr>
        <w:pStyle w:val="Bezodstpw"/>
        <w:spacing w:line="276" w:lineRule="auto"/>
        <w:jc w:val="center"/>
        <w:rPr>
          <w:rFonts w:asciiTheme="majorHAnsi" w:hAnsiTheme="majorHAnsi" w:cs="Times New Roman"/>
          <w:b/>
        </w:rPr>
      </w:pPr>
    </w:p>
    <w:p w:rsidR="000C5C87" w:rsidRPr="003348D0" w:rsidRDefault="000C5C87" w:rsidP="000C5C87">
      <w:pPr>
        <w:pStyle w:val="NormalnyWeb"/>
        <w:spacing w:before="0" w:beforeAutospacing="0" w:after="0" w:line="360" w:lineRule="auto"/>
        <w:ind w:firstLine="709"/>
        <w:jc w:val="both"/>
        <w:rPr>
          <w:rFonts w:asciiTheme="majorHAnsi" w:hAnsiTheme="majorHAnsi"/>
          <w:iCs/>
        </w:rPr>
      </w:pPr>
      <w:r w:rsidRPr="00AD008A">
        <w:rPr>
          <w:rFonts w:asciiTheme="majorHAnsi" w:hAnsiTheme="majorHAnsi"/>
          <w:iCs/>
          <w:sz w:val="20"/>
          <w:szCs w:val="20"/>
        </w:rPr>
        <w:t>Na podstawie  Rozporządzenia Parlamentu Europejskiego i Rady (UE) 2</w:t>
      </w:r>
      <w:r>
        <w:rPr>
          <w:rFonts w:asciiTheme="majorHAnsi" w:hAnsiTheme="majorHAnsi"/>
          <w:iCs/>
          <w:sz w:val="20"/>
          <w:szCs w:val="20"/>
        </w:rPr>
        <w:t xml:space="preserve">016/679 z 27 kwietnia 2016 r. </w:t>
      </w:r>
      <w:r w:rsidRPr="00AD008A">
        <w:rPr>
          <w:rFonts w:asciiTheme="majorHAnsi" w:hAnsiTheme="majorHAnsi"/>
          <w:iCs/>
          <w:sz w:val="20"/>
          <w:szCs w:val="20"/>
        </w:rPr>
        <w:t xml:space="preserve">w sprawie ochrony osób fizycznych w związku z </w:t>
      </w:r>
      <w:r>
        <w:rPr>
          <w:rFonts w:asciiTheme="majorHAnsi" w:hAnsiTheme="majorHAnsi"/>
          <w:iCs/>
          <w:sz w:val="20"/>
          <w:szCs w:val="20"/>
        </w:rPr>
        <w:t xml:space="preserve">przetwarzaniem danych osobowych </w:t>
      </w:r>
      <w:r w:rsidRPr="00AD008A">
        <w:rPr>
          <w:rFonts w:asciiTheme="majorHAnsi" w:hAnsiTheme="majorHAnsi"/>
          <w:iCs/>
          <w:sz w:val="20"/>
          <w:szCs w:val="20"/>
        </w:rPr>
        <w:t>i w sprawie swobodnego przepływu takich danych oraz uchylenia dyrektywy 95/46/WE</w:t>
      </w:r>
      <w:r>
        <w:rPr>
          <w:rFonts w:asciiTheme="majorHAnsi" w:hAnsiTheme="majorHAnsi"/>
          <w:iCs/>
          <w:sz w:val="20"/>
          <w:szCs w:val="20"/>
        </w:rPr>
        <w:t xml:space="preserve"> </w:t>
      </w:r>
      <w:r w:rsidRPr="00AD008A">
        <w:rPr>
          <w:rFonts w:asciiTheme="majorHAnsi" w:hAnsiTheme="majorHAnsi"/>
          <w:iCs/>
          <w:sz w:val="20"/>
          <w:szCs w:val="20"/>
        </w:rPr>
        <w:t>(ogólne rozporząd</w:t>
      </w:r>
      <w:r>
        <w:rPr>
          <w:rFonts w:asciiTheme="majorHAnsi" w:hAnsiTheme="majorHAnsi"/>
          <w:iCs/>
          <w:sz w:val="20"/>
          <w:szCs w:val="20"/>
        </w:rPr>
        <w:t>zenie o ochronie danych) – RODO</w:t>
      </w:r>
    </w:p>
    <w:p w:rsidR="000C5C87" w:rsidRPr="003348D0" w:rsidRDefault="000C5C87" w:rsidP="000C5C87">
      <w:pPr>
        <w:pStyle w:val="NormalnyWeb"/>
        <w:spacing w:before="0" w:beforeAutospacing="0" w:after="0" w:line="360" w:lineRule="auto"/>
        <w:jc w:val="center"/>
        <w:rPr>
          <w:rFonts w:asciiTheme="majorHAnsi" w:hAnsiTheme="majorHAnsi"/>
          <w:b/>
        </w:rPr>
      </w:pPr>
      <w:r w:rsidRPr="003348D0">
        <w:rPr>
          <w:rFonts w:asciiTheme="majorHAnsi" w:hAnsiTheme="majorHAnsi"/>
          <w:b/>
        </w:rPr>
        <w:t xml:space="preserve">wyrażam dobrowolną zgodę </w:t>
      </w:r>
    </w:p>
    <w:p w:rsidR="000C5C87" w:rsidRPr="00AD008A" w:rsidRDefault="000C5C87" w:rsidP="000C5C87">
      <w:pPr>
        <w:pStyle w:val="NormalnyWeb"/>
        <w:spacing w:before="0" w:beforeAutospacing="0" w:after="0" w:line="360" w:lineRule="auto"/>
        <w:jc w:val="both"/>
        <w:rPr>
          <w:rFonts w:asciiTheme="majorHAnsi" w:hAnsiTheme="majorHAnsi"/>
          <w:sz w:val="20"/>
          <w:szCs w:val="20"/>
        </w:rPr>
      </w:pPr>
      <w:r w:rsidRPr="00AD008A">
        <w:rPr>
          <w:rFonts w:asciiTheme="majorHAnsi" w:hAnsiTheme="majorHAnsi"/>
          <w:sz w:val="20"/>
          <w:szCs w:val="20"/>
        </w:rPr>
        <w:t xml:space="preserve">na przetwarzanie </w:t>
      </w:r>
      <w:r>
        <w:rPr>
          <w:rFonts w:asciiTheme="majorHAnsi" w:hAnsiTheme="majorHAnsi"/>
          <w:sz w:val="20"/>
          <w:szCs w:val="20"/>
        </w:rPr>
        <w:t xml:space="preserve">moich </w:t>
      </w:r>
      <w:r w:rsidRPr="00AD008A">
        <w:rPr>
          <w:rFonts w:asciiTheme="majorHAnsi" w:hAnsiTheme="majorHAnsi"/>
          <w:sz w:val="20"/>
          <w:szCs w:val="20"/>
        </w:rPr>
        <w:t>danych osobowych przez Fundację Oświatową</w:t>
      </w:r>
      <w:r>
        <w:rPr>
          <w:rFonts w:asciiTheme="majorHAnsi" w:hAnsiTheme="majorHAnsi"/>
          <w:sz w:val="20"/>
          <w:szCs w:val="20"/>
        </w:rPr>
        <w:t xml:space="preserve"> </w:t>
      </w:r>
      <w:r w:rsidRPr="00AD008A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</w:t>
      </w:r>
      <w:r w:rsidRPr="00AD008A">
        <w:rPr>
          <w:rFonts w:asciiTheme="majorHAnsi" w:hAnsiTheme="majorHAnsi"/>
          <w:sz w:val="20"/>
          <w:szCs w:val="20"/>
        </w:rPr>
        <w:t>Europejskie Centrum Edukacyjne</w:t>
      </w: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br/>
      </w:r>
      <w:r w:rsidRPr="00AD008A">
        <w:rPr>
          <w:rFonts w:asciiTheme="majorHAnsi" w:hAnsiTheme="majorHAnsi"/>
          <w:sz w:val="20"/>
          <w:szCs w:val="20"/>
        </w:rPr>
        <w:t>w Koszalin</w:t>
      </w:r>
      <w:r>
        <w:rPr>
          <w:rFonts w:asciiTheme="majorHAnsi" w:hAnsiTheme="majorHAnsi"/>
          <w:sz w:val="20"/>
          <w:szCs w:val="20"/>
        </w:rPr>
        <w:t>ie podczas</w:t>
      </w:r>
      <w:r w:rsidRPr="00AD008A">
        <w:rPr>
          <w:rFonts w:asciiTheme="majorHAnsi" w:hAnsiTheme="majorHAnsi"/>
          <w:sz w:val="20"/>
          <w:szCs w:val="20"/>
        </w:rPr>
        <w:t xml:space="preserve"> trwania </w:t>
      </w:r>
      <w:r>
        <w:rPr>
          <w:rFonts w:asciiTheme="majorHAnsi" w:hAnsiTheme="majorHAnsi"/>
          <w:i/>
          <w:sz w:val="20"/>
          <w:szCs w:val="20"/>
        </w:rPr>
        <w:t>okresu rekrutacji oraz w celu udokumentowania prawidłowości jego przeprowadzenia..</w:t>
      </w:r>
    </w:p>
    <w:p w:rsidR="000C5C87" w:rsidRDefault="000C5C87" w:rsidP="000C5C87">
      <w:pPr>
        <w:pStyle w:val="Bezodstpw"/>
        <w:spacing w:line="276" w:lineRule="auto"/>
        <w:rPr>
          <w:rFonts w:asciiTheme="majorHAnsi" w:hAnsiTheme="majorHAnsi" w:cs="Times New Roman"/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5"/>
      </w:tblGrid>
      <w:tr w:rsidR="000C5C87" w:rsidTr="00AE3549">
        <w:trPr>
          <w:trHeight w:val="569"/>
          <w:jc w:val="center"/>
        </w:trPr>
        <w:tc>
          <w:tcPr>
            <w:tcW w:w="5205" w:type="dxa"/>
            <w:vAlign w:val="center"/>
          </w:tcPr>
          <w:p w:rsidR="000C5C87" w:rsidRDefault="000C5C87" w:rsidP="00AE3549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</w:p>
          <w:p w:rsidR="000C5C87" w:rsidRDefault="000C5C87" w:rsidP="00AE3549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………………………………………..…………….…………………</w:t>
            </w:r>
          </w:p>
          <w:p w:rsidR="000C5C87" w:rsidRDefault="000C5C87" w:rsidP="000C5C87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/podpis kandydata/</w:t>
            </w:r>
            <w:proofErr w:type="spellStart"/>
            <w:r>
              <w:rPr>
                <w:i/>
                <w:sz w:val="18"/>
                <w:szCs w:val="18"/>
              </w:rPr>
              <w:t>tki</w:t>
            </w:r>
            <w:proofErr w:type="spellEnd"/>
            <w:r>
              <w:rPr>
                <w:i/>
                <w:sz w:val="18"/>
                <w:szCs w:val="18"/>
              </w:rPr>
              <w:t xml:space="preserve"> do projektu)/</w:t>
            </w:r>
          </w:p>
          <w:p w:rsidR="000C5C87" w:rsidRDefault="000C5C87" w:rsidP="00AE3549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</w:rPr>
            </w:pPr>
          </w:p>
          <w:p w:rsidR="000C5C87" w:rsidRPr="00C04FE5" w:rsidRDefault="000C5C87" w:rsidP="00AE3549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0C5C87" w:rsidTr="00AE3549">
        <w:trPr>
          <w:trHeight w:val="569"/>
          <w:jc w:val="center"/>
        </w:trPr>
        <w:tc>
          <w:tcPr>
            <w:tcW w:w="5205" w:type="dxa"/>
            <w:vAlign w:val="center"/>
          </w:tcPr>
          <w:p w:rsidR="000C5C87" w:rsidRDefault="000C5C87" w:rsidP="00AE3549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</w:t>
            </w:r>
          </w:p>
          <w:p w:rsidR="000C5C87" w:rsidRDefault="000C5C87" w:rsidP="00AE3549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/miejscowość i  data/</w:t>
            </w:r>
          </w:p>
          <w:p w:rsidR="000C5C87" w:rsidRDefault="000C5C87" w:rsidP="00AE3549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</w:rPr>
            </w:pPr>
          </w:p>
          <w:p w:rsidR="000C5C87" w:rsidRDefault="000C5C87" w:rsidP="00AE3549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</w:rPr>
            </w:pPr>
          </w:p>
          <w:p w:rsidR="000C5C87" w:rsidRDefault="000C5C87" w:rsidP="00AE3549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</w:rPr>
            </w:pPr>
          </w:p>
          <w:p w:rsidR="000C5C87" w:rsidRDefault="000C5C87" w:rsidP="00AE3549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C5C87" w:rsidRPr="00994453" w:rsidRDefault="000C5C87" w:rsidP="000C5C87">
      <w:pPr>
        <w:pStyle w:val="NormalnyWeb"/>
        <w:spacing w:before="0" w:beforeAutospacing="0" w:after="0" w:line="360" w:lineRule="auto"/>
        <w:ind w:firstLine="709"/>
        <w:jc w:val="both"/>
        <w:rPr>
          <w:rFonts w:asciiTheme="majorHAnsi" w:hAnsiTheme="majorHAnsi"/>
          <w:iCs/>
        </w:rPr>
      </w:pPr>
      <w:r w:rsidRPr="00994453">
        <w:rPr>
          <w:rFonts w:asciiTheme="majorHAnsi" w:hAnsiTheme="majorHAnsi"/>
          <w:iCs/>
          <w:sz w:val="20"/>
          <w:szCs w:val="20"/>
        </w:rPr>
        <w:t>Na podstawie  Rozporządzenia Parlamentu Europejskiego i Rady (UE) 2016/679 z 27 kwietnia 2016 r. w sprawie ochrony osób fizycznych w związku z przetwarzaniem danych osobowych i w sprawie swobodnego przepływu takich danych oraz uchylenia dyrektywy 95/46/WE (ogólne rozporządzenie o ochronie danych) – RODO</w:t>
      </w:r>
    </w:p>
    <w:p w:rsidR="000C5C87" w:rsidRPr="00994453" w:rsidRDefault="000C5C87" w:rsidP="000C5C87">
      <w:pPr>
        <w:pStyle w:val="NormalnyWeb"/>
        <w:spacing w:before="0" w:beforeAutospacing="0" w:after="0" w:line="360" w:lineRule="auto"/>
        <w:jc w:val="center"/>
        <w:rPr>
          <w:rFonts w:asciiTheme="majorHAnsi" w:hAnsiTheme="majorHAnsi"/>
          <w:b/>
        </w:rPr>
      </w:pPr>
      <w:r w:rsidRPr="00994453">
        <w:rPr>
          <w:rFonts w:asciiTheme="majorHAnsi" w:hAnsiTheme="majorHAnsi"/>
          <w:b/>
        </w:rPr>
        <w:t xml:space="preserve">wyrażam dobrowolną zgodę </w:t>
      </w:r>
    </w:p>
    <w:p w:rsidR="000C5C87" w:rsidRPr="00994453" w:rsidRDefault="000C5C87" w:rsidP="000C5C87">
      <w:pPr>
        <w:pStyle w:val="NormalnyWeb"/>
        <w:spacing w:before="0" w:beforeAutospacing="0" w:after="0" w:line="360" w:lineRule="auto"/>
        <w:jc w:val="both"/>
        <w:rPr>
          <w:rFonts w:asciiTheme="majorHAnsi" w:hAnsiTheme="majorHAnsi"/>
          <w:i/>
          <w:sz w:val="20"/>
          <w:szCs w:val="20"/>
        </w:rPr>
      </w:pPr>
      <w:r w:rsidRPr="00994453">
        <w:rPr>
          <w:rFonts w:asciiTheme="majorHAnsi" w:hAnsiTheme="majorHAnsi"/>
          <w:b/>
          <w:sz w:val="20"/>
          <w:szCs w:val="20"/>
        </w:rPr>
        <w:t>na ut</w:t>
      </w:r>
      <w:r>
        <w:rPr>
          <w:rFonts w:asciiTheme="majorHAnsi" w:hAnsiTheme="majorHAnsi"/>
          <w:b/>
          <w:sz w:val="20"/>
          <w:szCs w:val="20"/>
        </w:rPr>
        <w:t>rwalanie i  przetwarzanie mojego</w:t>
      </w:r>
      <w:r w:rsidRPr="00994453">
        <w:rPr>
          <w:rFonts w:asciiTheme="majorHAnsi" w:hAnsiTheme="majorHAnsi"/>
          <w:b/>
          <w:sz w:val="20"/>
          <w:szCs w:val="20"/>
        </w:rPr>
        <w:t xml:space="preserve"> wizerunk</w:t>
      </w:r>
      <w:r>
        <w:rPr>
          <w:rFonts w:asciiTheme="majorHAnsi" w:hAnsiTheme="majorHAnsi"/>
          <w:b/>
          <w:sz w:val="20"/>
          <w:szCs w:val="20"/>
        </w:rPr>
        <w:t>u</w:t>
      </w:r>
      <w:r w:rsidRPr="00994453">
        <w:rPr>
          <w:rFonts w:asciiTheme="majorHAnsi" w:hAnsiTheme="majorHAnsi"/>
          <w:sz w:val="20"/>
          <w:szCs w:val="20"/>
        </w:rPr>
        <w:t xml:space="preserve"> przez Fundację Oświatową</w:t>
      </w:r>
      <w:r>
        <w:rPr>
          <w:rFonts w:asciiTheme="majorHAnsi" w:hAnsiTheme="majorHAnsi"/>
          <w:sz w:val="20"/>
          <w:szCs w:val="20"/>
        </w:rPr>
        <w:t xml:space="preserve"> </w:t>
      </w:r>
      <w:r w:rsidRPr="00994453">
        <w:rPr>
          <w:rFonts w:asciiTheme="majorHAnsi" w:hAnsiTheme="majorHAnsi"/>
          <w:sz w:val="20"/>
          <w:szCs w:val="20"/>
        </w:rPr>
        <w:t>-</w:t>
      </w:r>
      <w:r>
        <w:rPr>
          <w:rFonts w:asciiTheme="majorHAnsi" w:hAnsiTheme="majorHAnsi"/>
          <w:sz w:val="20"/>
          <w:szCs w:val="20"/>
        </w:rPr>
        <w:t xml:space="preserve"> </w:t>
      </w:r>
      <w:r w:rsidRPr="00994453">
        <w:rPr>
          <w:rFonts w:asciiTheme="majorHAnsi" w:hAnsiTheme="majorHAnsi"/>
          <w:sz w:val="20"/>
          <w:szCs w:val="20"/>
        </w:rPr>
        <w:t>Europejskie Centrum Edukacyjne w Koszalinie. Niniejsza zgoda obejmuje zezwolenie</w:t>
      </w:r>
      <w:r>
        <w:rPr>
          <w:rFonts w:asciiTheme="majorHAnsi" w:hAnsiTheme="majorHAnsi"/>
          <w:sz w:val="20"/>
          <w:szCs w:val="20"/>
        </w:rPr>
        <w:t xml:space="preserve"> na zamieszczanie wizerunku</w:t>
      </w:r>
      <w:r w:rsidRPr="00994453">
        <w:rPr>
          <w:rFonts w:asciiTheme="majorHAnsi" w:hAnsiTheme="majorHAnsi"/>
          <w:sz w:val="20"/>
          <w:szCs w:val="20"/>
        </w:rPr>
        <w:t xml:space="preserve"> w kronikach, folderach </w:t>
      </w:r>
      <w:r>
        <w:rPr>
          <w:rFonts w:asciiTheme="majorHAnsi" w:hAnsiTheme="majorHAnsi"/>
          <w:sz w:val="20"/>
          <w:szCs w:val="20"/>
        </w:rPr>
        <w:br/>
      </w:r>
      <w:r w:rsidRPr="00994453">
        <w:rPr>
          <w:rFonts w:asciiTheme="majorHAnsi" w:hAnsiTheme="majorHAnsi"/>
          <w:sz w:val="20"/>
          <w:szCs w:val="20"/>
        </w:rPr>
        <w:t>i publikacjach, rozpowszechnianie na stronie internetowej oraz w materiałach promocyjnych</w:t>
      </w:r>
      <w:r>
        <w:rPr>
          <w:rFonts w:asciiTheme="majorHAnsi" w:hAnsiTheme="majorHAnsi"/>
          <w:sz w:val="20"/>
          <w:szCs w:val="20"/>
        </w:rPr>
        <w:br/>
      </w:r>
      <w:r w:rsidRPr="00994453">
        <w:rPr>
          <w:rFonts w:asciiTheme="majorHAnsi" w:hAnsiTheme="majorHAnsi"/>
          <w:sz w:val="20"/>
          <w:szCs w:val="20"/>
        </w:rPr>
        <w:t xml:space="preserve">i informacyjnych związanych z </w:t>
      </w:r>
      <w:r>
        <w:rPr>
          <w:rFonts w:asciiTheme="majorHAnsi" w:hAnsiTheme="majorHAnsi"/>
          <w:sz w:val="20"/>
          <w:szCs w:val="20"/>
        </w:rPr>
        <w:t>realizacją projektu.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5"/>
      </w:tblGrid>
      <w:tr w:rsidR="000C5C87" w:rsidRPr="00C04FE5" w:rsidTr="00AE3549">
        <w:trPr>
          <w:trHeight w:val="569"/>
          <w:jc w:val="center"/>
        </w:trPr>
        <w:tc>
          <w:tcPr>
            <w:tcW w:w="5205" w:type="dxa"/>
            <w:vAlign w:val="center"/>
          </w:tcPr>
          <w:p w:rsidR="000C5C87" w:rsidRDefault="000C5C87" w:rsidP="00AE3549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</w:p>
          <w:p w:rsidR="000C5C87" w:rsidRDefault="000C5C87" w:rsidP="00AE3549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………………………………………..…………….…………………</w:t>
            </w:r>
          </w:p>
          <w:p w:rsidR="000C5C87" w:rsidRDefault="000C5C87" w:rsidP="000C5C87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/podpis kandydata/</w:t>
            </w:r>
            <w:proofErr w:type="spellStart"/>
            <w:r>
              <w:rPr>
                <w:i/>
                <w:sz w:val="18"/>
                <w:szCs w:val="18"/>
              </w:rPr>
              <w:t>tki</w:t>
            </w:r>
            <w:proofErr w:type="spellEnd"/>
            <w:r>
              <w:rPr>
                <w:i/>
                <w:sz w:val="18"/>
                <w:szCs w:val="18"/>
              </w:rPr>
              <w:t xml:space="preserve"> do projektu)/</w:t>
            </w:r>
          </w:p>
          <w:p w:rsidR="000C5C87" w:rsidRPr="00C04FE5" w:rsidRDefault="000C5C87" w:rsidP="00AE3549">
            <w:pPr>
              <w:pStyle w:val="NormalnyWeb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0C5C87" w:rsidTr="00AE3549">
        <w:trPr>
          <w:trHeight w:val="569"/>
          <w:jc w:val="center"/>
        </w:trPr>
        <w:tc>
          <w:tcPr>
            <w:tcW w:w="5205" w:type="dxa"/>
            <w:vAlign w:val="center"/>
          </w:tcPr>
          <w:p w:rsidR="000C5C87" w:rsidRDefault="000C5C87" w:rsidP="00AE3549">
            <w:pPr>
              <w:pStyle w:val="NormalnyWeb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………….…………………………………………</w:t>
            </w:r>
          </w:p>
          <w:p w:rsidR="000C5C87" w:rsidRDefault="000C5C87" w:rsidP="00AE3549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/miejscowość i  data/</w:t>
            </w:r>
          </w:p>
          <w:p w:rsidR="000C5C87" w:rsidRDefault="000C5C87" w:rsidP="00AE3549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</w:rPr>
            </w:pPr>
          </w:p>
          <w:p w:rsidR="000C5C87" w:rsidRDefault="000C5C87" w:rsidP="00AE3549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</w:rPr>
            </w:pPr>
          </w:p>
          <w:p w:rsidR="000C5C87" w:rsidRDefault="000C5C87" w:rsidP="00AE3549">
            <w:pPr>
              <w:pStyle w:val="NormalnyWeb"/>
              <w:spacing w:before="0" w:beforeAutospacing="0" w:after="0"/>
              <w:jc w:val="center"/>
              <w:rPr>
                <w:i/>
                <w:sz w:val="18"/>
                <w:szCs w:val="18"/>
              </w:rPr>
            </w:pPr>
          </w:p>
          <w:p w:rsidR="000C5C87" w:rsidRDefault="000C5C87" w:rsidP="00AE3549">
            <w:pPr>
              <w:pStyle w:val="NormalnyWeb"/>
              <w:spacing w:before="0" w:beforeAutospacing="0" w:after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0C5C87" w:rsidRPr="00AD008A" w:rsidRDefault="000C5C87" w:rsidP="000C5C87">
      <w:pPr>
        <w:pStyle w:val="Bezodstpw"/>
        <w:spacing w:line="276" w:lineRule="auto"/>
        <w:rPr>
          <w:rFonts w:asciiTheme="majorHAnsi" w:hAnsiTheme="majorHAnsi" w:cs="Times New Roman"/>
          <w:b/>
        </w:rPr>
      </w:pPr>
    </w:p>
    <w:p w:rsidR="00D1424D" w:rsidRDefault="00D1424D" w:rsidP="008F20B0"/>
    <w:sectPr w:rsidR="00D1424D" w:rsidSect="00F73C82">
      <w:headerReference w:type="default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174" w:rsidRDefault="00DC6174" w:rsidP="00DD1DA2">
      <w:r>
        <w:separator/>
      </w:r>
    </w:p>
  </w:endnote>
  <w:endnote w:type="continuationSeparator" w:id="0">
    <w:p w:rsidR="00DC6174" w:rsidRDefault="00DC6174" w:rsidP="00DD1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7D" w:rsidRPr="00E5597D" w:rsidRDefault="00E5597D" w:rsidP="00E5597D">
    <w:pPr>
      <w:pStyle w:val="Stopka"/>
      <w:jc w:val="center"/>
      <w:rPr>
        <w:rFonts w:ascii="Arial" w:hAnsi="Arial" w:cs="Arial"/>
        <w:sz w:val="16"/>
        <w:szCs w:val="16"/>
      </w:rPr>
    </w:pPr>
    <w:r w:rsidRPr="00E5597D">
      <w:rPr>
        <w:rFonts w:ascii="Arial" w:hAnsi="Arial" w:cs="Arial"/>
        <w:sz w:val="16"/>
        <w:szCs w:val="16"/>
      </w:rPr>
      <w:t xml:space="preserve">Projekt pn. </w:t>
    </w:r>
    <w:r w:rsidRPr="000D0ADE">
      <w:rPr>
        <w:rFonts w:ascii="Arial" w:hAnsi="Arial" w:cs="Arial"/>
        <w:b/>
        <w:sz w:val="16"/>
        <w:szCs w:val="16"/>
      </w:rPr>
      <w:t>„</w:t>
    </w:r>
    <w:r w:rsidR="00323358">
      <w:rPr>
        <w:rFonts w:ascii="Arial" w:hAnsi="Arial" w:cs="Arial"/>
        <w:b/>
        <w:sz w:val="16"/>
        <w:szCs w:val="16"/>
      </w:rPr>
      <w:t>Dodatkowe kształcenie szansą na rozwój zawodowy</w:t>
    </w:r>
    <w:r w:rsidRPr="00E5597D">
      <w:rPr>
        <w:rFonts w:ascii="Arial" w:hAnsi="Arial" w:cs="Arial"/>
        <w:sz w:val="16"/>
        <w:szCs w:val="16"/>
      </w:rPr>
      <w:t>”</w:t>
    </w:r>
  </w:p>
  <w:p w:rsidR="00E5597D" w:rsidRPr="00E5597D" w:rsidRDefault="00E5597D" w:rsidP="00E5597D">
    <w:pPr>
      <w:pStyle w:val="Stopka"/>
      <w:jc w:val="center"/>
      <w:rPr>
        <w:rFonts w:ascii="Arial" w:hAnsi="Arial" w:cs="Arial"/>
        <w:sz w:val="16"/>
        <w:szCs w:val="16"/>
      </w:rPr>
    </w:pPr>
    <w:r w:rsidRPr="00E5597D">
      <w:rPr>
        <w:rFonts w:ascii="Arial" w:hAnsi="Arial" w:cs="Arial"/>
        <w:sz w:val="16"/>
        <w:szCs w:val="16"/>
      </w:rPr>
      <w:t>Działanie nr RPZP.0</w:t>
    </w:r>
    <w:r w:rsidR="00323358">
      <w:rPr>
        <w:rFonts w:ascii="Arial" w:hAnsi="Arial" w:cs="Arial"/>
        <w:sz w:val="16"/>
        <w:szCs w:val="16"/>
      </w:rPr>
      <w:t>8</w:t>
    </w:r>
    <w:r w:rsidRPr="00E5597D">
      <w:rPr>
        <w:rFonts w:ascii="Arial" w:hAnsi="Arial" w:cs="Arial"/>
        <w:sz w:val="16"/>
        <w:szCs w:val="16"/>
      </w:rPr>
      <w:t xml:space="preserve">.06.00 </w:t>
    </w:r>
    <w:r w:rsidR="00323358">
      <w:rPr>
        <w:rFonts w:ascii="Arial" w:hAnsi="Arial" w:cs="Arial"/>
        <w:sz w:val="16"/>
        <w:szCs w:val="16"/>
      </w:rPr>
      <w:t xml:space="preserve">Wsparcie szkół i placówek prowadzących kształcenie zawodowe oraz uczniów uczestniczących </w:t>
    </w:r>
    <w:r w:rsidR="00323358">
      <w:rPr>
        <w:rFonts w:ascii="Arial" w:hAnsi="Arial" w:cs="Arial"/>
        <w:sz w:val="16"/>
        <w:szCs w:val="16"/>
      </w:rPr>
      <w:br/>
      <w:t>w kształceniu zawodowym i osób dorosłych uczestniczących w pozaszkolnych formach kształcenia zawodowego</w:t>
    </w:r>
  </w:p>
  <w:p w:rsidR="00E5597D" w:rsidRPr="00E5597D" w:rsidRDefault="00E5597D" w:rsidP="00E5597D">
    <w:pPr>
      <w:pStyle w:val="Stopka"/>
      <w:jc w:val="center"/>
      <w:rPr>
        <w:rFonts w:ascii="Arial" w:hAnsi="Arial" w:cs="Arial"/>
        <w:sz w:val="16"/>
        <w:szCs w:val="16"/>
      </w:rPr>
    </w:pPr>
    <w:r w:rsidRPr="00E5597D">
      <w:rPr>
        <w:rFonts w:ascii="Arial" w:hAnsi="Arial" w:cs="Arial"/>
        <w:sz w:val="16"/>
        <w:szCs w:val="16"/>
      </w:rPr>
      <w:t>Program współfinansowany ze środków Europejskiego Funduszu Społecznego w ramach Regionalnego Programu Operacyjnego Województwa Zachodniopomorskiego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174" w:rsidRDefault="00DC6174" w:rsidP="00DD1DA2">
      <w:r>
        <w:separator/>
      </w:r>
    </w:p>
  </w:footnote>
  <w:footnote w:type="continuationSeparator" w:id="0">
    <w:p w:rsidR="00DC6174" w:rsidRDefault="00DC6174" w:rsidP="00DD1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DA2" w:rsidRDefault="00DD1DA2">
    <w:pPr>
      <w:pStyle w:val="Nagwek"/>
    </w:pPr>
    <w:r>
      <w:rPr>
        <w:noProof/>
        <w:lang w:eastAsia="pl-PL"/>
      </w:rPr>
      <w:drawing>
        <wp:inline distT="0" distB="0" distL="0" distR="0">
          <wp:extent cx="5760720" cy="57729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72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4">
    <w:nsid w:val="0000002E"/>
    <w:multiLevelType w:val="multilevel"/>
    <w:tmpl w:val="B1DC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2C073106"/>
    <w:multiLevelType w:val="hybridMultilevel"/>
    <w:tmpl w:val="CF44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A0C01"/>
    <w:multiLevelType w:val="hybridMultilevel"/>
    <w:tmpl w:val="31306FD8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A2"/>
    <w:rsid w:val="000915A0"/>
    <w:rsid w:val="000C5C87"/>
    <w:rsid w:val="000C6407"/>
    <w:rsid w:val="000D0ADE"/>
    <w:rsid w:val="00175218"/>
    <w:rsid w:val="00246C7A"/>
    <w:rsid w:val="00323358"/>
    <w:rsid w:val="0034023A"/>
    <w:rsid w:val="003857A9"/>
    <w:rsid w:val="004270FB"/>
    <w:rsid w:val="004350BC"/>
    <w:rsid w:val="004A2FF7"/>
    <w:rsid w:val="005459C4"/>
    <w:rsid w:val="00553731"/>
    <w:rsid w:val="005B5EDA"/>
    <w:rsid w:val="006435F8"/>
    <w:rsid w:val="00674E60"/>
    <w:rsid w:val="00676E1B"/>
    <w:rsid w:val="007B0914"/>
    <w:rsid w:val="008C33AF"/>
    <w:rsid w:val="008F20B0"/>
    <w:rsid w:val="00A0318D"/>
    <w:rsid w:val="00AA5C63"/>
    <w:rsid w:val="00C945E3"/>
    <w:rsid w:val="00CB6F86"/>
    <w:rsid w:val="00CE41D6"/>
    <w:rsid w:val="00D1424D"/>
    <w:rsid w:val="00D31DA0"/>
    <w:rsid w:val="00D73D3D"/>
    <w:rsid w:val="00DC6174"/>
    <w:rsid w:val="00DD1DA2"/>
    <w:rsid w:val="00DE17FB"/>
    <w:rsid w:val="00DF2810"/>
    <w:rsid w:val="00E41BD0"/>
    <w:rsid w:val="00E52D21"/>
    <w:rsid w:val="00E5597D"/>
    <w:rsid w:val="00E6270C"/>
    <w:rsid w:val="00EB6076"/>
    <w:rsid w:val="00ED7404"/>
    <w:rsid w:val="00F21598"/>
    <w:rsid w:val="00F23B59"/>
    <w:rsid w:val="00F714F0"/>
    <w:rsid w:val="00F73C82"/>
    <w:rsid w:val="00FA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D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DA2"/>
  </w:style>
  <w:style w:type="paragraph" w:styleId="Stopka">
    <w:name w:val="footer"/>
    <w:basedOn w:val="Normalny"/>
    <w:link w:val="StopkaZnak"/>
    <w:uiPriority w:val="99"/>
    <w:unhideWhenUsed/>
    <w:rsid w:val="00DD1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DA2"/>
  </w:style>
  <w:style w:type="paragraph" w:styleId="Tekstdymka">
    <w:name w:val="Balloon Text"/>
    <w:basedOn w:val="Normalny"/>
    <w:link w:val="TekstdymkaZnak"/>
    <w:uiPriority w:val="99"/>
    <w:semiHidden/>
    <w:unhideWhenUsed/>
    <w:rsid w:val="00C945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E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F20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424D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uiPriority w:val="1"/>
    <w:qFormat/>
    <w:rsid w:val="00D1424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D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1D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1DA2"/>
  </w:style>
  <w:style w:type="paragraph" w:styleId="Stopka">
    <w:name w:val="footer"/>
    <w:basedOn w:val="Normalny"/>
    <w:link w:val="StopkaZnak"/>
    <w:uiPriority w:val="99"/>
    <w:unhideWhenUsed/>
    <w:rsid w:val="00DD1D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DA2"/>
  </w:style>
  <w:style w:type="paragraph" w:styleId="Tekstdymka">
    <w:name w:val="Balloon Text"/>
    <w:basedOn w:val="Normalny"/>
    <w:link w:val="TekstdymkaZnak"/>
    <w:uiPriority w:val="99"/>
    <w:semiHidden/>
    <w:unhideWhenUsed/>
    <w:rsid w:val="00C945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E3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F20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424D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uiPriority w:val="1"/>
    <w:qFormat/>
    <w:rsid w:val="00D1424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1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DDBD4-B060-4731-BE53-E3E9F99FE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 12</dc:creator>
  <cp:lastModifiedBy>SekretariatKursy</cp:lastModifiedBy>
  <cp:revision>17</cp:revision>
  <cp:lastPrinted>2019-01-16T09:50:00Z</cp:lastPrinted>
  <dcterms:created xsi:type="dcterms:W3CDTF">2018-03-25T21:47:00Z</dcterms:created>
  <dcterms:modified xsi:type="dcterms:W3CDTF">2019-01-28T07:56:00Z</dcterms:modified>
</cp:coreProperties>
</file>